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3F5" w:rsidRDefault="00DF53F5" w:rsidP="00DF53F5">
      <w:pPr>
        <w:rPr>
          <w:i/>
          <w:sz w:val="22"/>
          <w:szCs w:val="22"/>
        </w:rPr>
      </w:pPr>
      <w:r w:rsidRPr="0090551B">
        <w:rPr>
          <w:noProof/>
          <w:lang w:val="pl-PL" w:eastAsia="pl-PL" w:bidi="ar-SA"/>
        </w:rPr>
        <w:drawing>
          <wp:inline distT="0" distB="0" distL="0" distR="0">
            <wp:extent cx="1295400" cy="17049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53F5" w:rsidRDefault="00DF53F5" w:rsidP="00DF53F5">
      <w:pPr>
        <w:rPr>
          <w:i/>
          <w:sz w:val="22"/>
          <w:szCs w:val="22"/>
        </w:rPr>
      </w:pPr>
    </w:p>
    <w:p w:rsidR="00DF53F5" w:rsidRPr="0090551B" w:rsidRDefault="00DF53F5" w:rsidP="00DF53F5">
      <w:pPr>
        <w:jc w:val="both"/>
        <w:rPr>
          <w:rFonts w:cs="Times New Roman"/>
          <w:lang w:val="pl-PL"/>
        </w:rPr>
      </w:pPr>
      <w:r w:rsidRPr="0090551B">
        <w:rPr>
          <w:rFonts w:cs="Times New Roman"/>
          <w:lang w:val="pl-PL"/>
        </w:rPr>
        <w:t>Projekt dofinansowano ze środków Samorządu Województwa Wielkopolskiego w ramach Programu „Szatnia na medal”</w:t>
      </w:r>
    </w:p>
    <w:p w:rsidR="00DF53F5" w:rsidRPr="0090551B" w:rsidRDefault="00DF53F5" w:rsidP="00DF53F5">
      <w:pPr>
        <w:rPr>
          <w:sz w:val="22"/>
          <w:szCs w:val="22"/>
          <w:lang w:val="pl-PL"/>
        </w:rPr>
      </w:pPr>
    </w:p>
    <w:p w:rsidR="00DF53F5" w:rsidRDefault="00DF53F5" w:rsidP="00DF53F5">
      <w:pPr>
        <w:rPr>
          <w:i/>
          <w:sz w:val="22"/>
          <w:szCs w:val="22"/>
          <w:lang w:val="pl-PL"/>
        </w:rPr>
      </w:pPr>
    </w:p>
    <w:p w:rsidR="00DF53F5" w:rsidRPr="00921E78" w:rsidRDefault="00DF53F5" w:rsidP="00DF53F5">
      <w:pPr>
        <w:rPr>
          <w:lang w:val="pl-PL"/>
        </w:rPr>
      </w:pPr>
      <w:r w:rsidRPr="00921E78">
        <w:rPr>
          <w:i/>
          <w:sz w:val="22"/>
          <w:szCs w:val="22"/>
          <w:lang w:val="pl-PL"/>
        </w:rPr>
        <w:t xml:space="preserve">Numer sprawy: </w:t>
      </w:r>
      <w:r w:rsidRPr="00265276">
        <w:rPr>
          <w:sz w:val="22"/>
          <w:szCs w:val="22"/>
          <w:lang w:val="pl-PL"/>
        </w:rPr>
        <w:t>RG.V.271.</w:t>
      </w:r>
      <w:r>
        <w:rPr>
          <w:sz w:val="22"/>
          <w:szCs w:val="22"/>
          <w:lang w:val="pl-PL"/>
        </w:rPr>
        <w:t>9</w:t>
      </w:r>
      <w:r w:rsidRPr="00265276">
        <w:rPr>
          <w:sz w:val="22"/>
          <w:szCs w:val="22"/>
          <w:lang w:val="pl-PL"/>
        </w:rPr>
        <w:t>.201</w:t>
      </w:r>
      <w:r>
        <w:rPr>
          <w:sz w:val="22"/>
          <w:szCs w:val="22"/>
          <w:lang w:val="pl-PL"/>
        </w:rPr>
        <w:t>9</w:t>
      </w:r>
    </w:p>
    <w:p w:rsidR="00DF53F5" w:rsidRPr="00297F27" w:rsidRDefault="00DF53F5" w:rsidP="00DF53F5">
      <w:pPr>
        <w:pStyle w:val="Nagwek"/>
        <w:tabs>
          <w:tab w:val="center" w:pos="4395"/>
        </w:tabs>
        <w:spacing w:before="0" w:after="0" w:line="240" w:lineRule="auto"/>
        <w:jc w:val="right"/>
        <w:rPr>
          <w:rFonts w:ascii="Times New Roman" w:hAnsi="Times New Roman"/>
          <w:i/>
          <w:sz w:val="20"/>
          <w:szCs w:val="20"/>
          <w:lang w:val="pl-PL"/>
        </w:rPr>
      </w:pPr>
      <w:r w:rsidRPr="00297F27">
        <w:rPr>
          <w:rFonts w:ascii="Times New Roman" w:hAnsi="Times New Roman"/>
          <w:i/>
          <w:sz w:val="22"/>
          <w:szCs w:val="22"/>
          <w:lang w:val="pl-PL"/>
        </w:rPr>
        <w:tab/>
      </w:r>
      <w:r w:rsidRPr="00297F27">
        <w:rPr>
          <w:rFonts w:ascii="Times New Roman" w:hAnsi="Times New Roman"/>
          <w:i/>
          <w:sz w:val="22"/>
          <w:szCs w:val="22"/>
          <w:lang w:val="pl-PL"/>
        </w:rPr>
        <w:tab/>
      </w:r>
      <w:r w:rsidRPr="00297F27">
        <w:rPr>
          <w:rFonts w:ascii="Times New Roman" w:hAnsi="Times New Roman"/>
          <w:i/>
          <w:sz w:val="20"/>
          <w:szCs w:val="20"/>
          <w:lang w:val="pl-PL"/>
        </w:rPr>
        <w:t>Załącznik nr 10 do SIWZ</w:t>
      </w:r>
    </w:p>
    <w:p w:rsidR="00DF53F5" w:rsidRPr="00AE3F82" w:rsidRDefault="00DF53F5" w:rsidP="00DF53F5">
      <w:pPr>
        <w:jc w:val="right"/>
        <w:rPr>
          <w:rFonts w:cs="Times New Roman"/>
          <w:i/>
          <w:lang w:val="pl-PL"/>
        </w:rPr>
      </w:pPr>
      <w:r w:rsidRPr="00AE3F82">
        <w:rPr>
          <w:rFonts w:cs="Times New Roman"/>
          <w:i/>
          <w:lang w:val="pl-PL"/>
        </w:rPr>
        <w:t>Remont i termomodernizacja budynku szatniowego przy stadionie w Lubaszu</w:t>
      </w:r>
    </w:p>
    <w:p w:rsidR="00DF53F5" w:rsidRPr="00AE3F82" w:rsidRDefault="00DF53F5" w:rsidP="00DF53F5">
      <w:pPr>
        <w:jc w:val="right"/>
        <w:rPr>
          <w:sz w:val="22"/>
          <w:szCs w:val="22"/>
          <w:lang w:val="pl-PL"/>
        </w:rPr>
      </w:pPr>
    </w:p>
    <w:p w:rsidR="00DF53F5" w:rsidRPr="00921E78" w:rsidRDefault="00DF53F5" w:rsidP="00DF53F5">
      <w:pPr>
        <w:tabs>
          <w:tab w:val="left" w:pos="8880"/>
        </w:tabs>
        <w:rPr>
          <w:lang w:val="pl-PL"/>
        </w:rPr>
      </w:pPr>
    </w:p>
    <w:p w:rsidR="007C1923" w:rsidRPr="00955524" w:rsidRDefault="00DF53F5" w:rsidP="00DF53F5">
      <w:pPr>
        <w:jc w:val="center"/>
        <w:rPr>
          <w:rFonts w:cs="Times New Roman"/>
          <w:b/>
          <w:color w:val="00000A"/>
          <w:lang w:val="pl-PL"/>
        </w:rPr>
      </w:pPr>
      <w:r w:rsidRPr="00921E78">
        <w:rPr>
          <w:b/>
          <w:color w:val="00000A"/>
          <w:lang w:val="pl-PL"/>
        </w:rPr>
        <w:t>-WZÓR UMOWY</w:t>
      </w:r>
      <w:r>
        <w:rPr>
          <w:b/>
          <w:color w:val="00000A"/>
          <w:lang w:val="pl-PL"/>
        </w:rPr>
        <w:t>-</w:t>
      </w:r>
    </w:p>
    <w:p w:rsidR="007C1923" w:rsidRPr="008C13F0" w:rsidRDefault="007C1923" w:rsidP="007C1923">
      <w:pPr>
        <w:jc w:val="center"/>
        <w:rPr>
          <w:rFonts w:eastAsia="Times New Roman" w:cs="Times New Roman"/>
          <w:b/>
          <w:lang w:val="pl-PL"/>
        </w:rPr>
      </w:pPr>
      <w:r w:rsidRPr="008C13F0">
        <w:rPr>
          <w:rFonts w:cs="Times New Roman"/>
          <w:b/>
          <w:color w:val="00000A"/>
          <w:lang w:val="pl-PL"/>
        </w:rPr>
        <w:t xml:space="preserve">UMOWA NR  </w:t>
      </w:r>
      <w:r w:rsidRPr="008C13F0">
        <w:rPr>
          <w:b/>
          <w:kern w:val="28"/>
          <w:lang w:val="pl-PL"/>
        </w:rPr>
        <w:t>RG.I.</w:t>
      </w:r>
      <w:r>
        <w:rPr>
          <w:b/>
          <w:kern w:val="28"/>
          <w:lang w:val="pl-PL"/>
        </w:rPr>
        <w:t>7031</w:t>
      </w:r>
      <w:r w:rsidRPr="008C13F0">
        <w:rPr>
          <w:b/>
          <w:kern w:val="28"/>
          <w:lang w:val="pl-PL"/>
        </w:rPr>
        <w:t>.</w:t>
      </w:r>
      <w:r>
        <w:rPr>
          <w:b/>
          <w:kern w:val="28"/>
          <w:lang w:val="pl-PL"/>
        </w:rPr>
        <w:t xml:space="preserve">  </w:t>
      </w:r>
      <w:r w:rsidR="00FC6A60">
        <w:rPr>
          <w:b/>
          <w:kern w:val="28"/>
          <w:lang w:val="pl-PL"/>
        </w:rPr>
        <w:t xml:space="preserve">  .  </w:t>
      </w:r>
      <w:r w:rsidR="00031E2C">
        <w:rPr>
          <w:b/>
          <w:kern w:val="28"/>
          <w:lang w:val="pl-PL"/>
        </w:rPr>
        <w:t>`</w:t>
      </w:r>
      <w:r>
        <w:rPr>
          <w:b/>
          <w:kern w:val="28"/>
          <w:lang w:val="pl-PL"/>
        </w:rPr>
        <w:t xml:space="preserve">  </w:t>
      </w:r>
      <w:r w:rsidRPr="008C13F0">
        <w:rPr>
          <w:rFonts w:cs="Times New Roman"/>
          <w:b/>
          <w:color w:val="00000A"/>
          <w:lang w:val="pl-PL"/>
        </w:rPr>
        <w:t>.201</w:t>
      </w:r>
      <w:r w:rsidR="001E4AE6">
        <w:rPr>
          <w:rFonts w:cs="Times New Roman"/>
          <w:b/>
          <w:color w:val="00000A"/>
          <w:lang w:val="pl-PL"/>
        </w:rPr>
        <w:t>9</w:t>
      </w:r>
    </w:p>
    <w:p w:rsidR="007C1923" w:rsidRDefault="007C1923" w:rsidP="007C1923">
      <w:pPr>
        <w:jc w:val="both"/>
        <w:rPr>
          <w:rFonts w:eastAsia="Times New Roman" w:cs="Times New Roman"/>
          <w:lang w:val="pl-PL"/>
        </w:rPr>
      </w:pPr>
    </w:p>
    <w:p w:rsidR="007C1923" w:rsidRPr="00955524" w:rsidRDefault="007C1923" w:rsidP="007C1923">
      <w:pPr>
        <w:jc w:val="both"/>
        <w:rPr>
          <w:rFonts w:cs="Times New Roman"/>
          <w:lang w:val="pl-PL"/>
        </w:rPr>
      </w:pPr>
      <w:r w:rsidRPr="00955524">
        <w:rPr>
          <w:rFonts w:eastAsia="Times New Roman" w:cs="Times New Roman"/>
          <w:lang w:val="pl-PL"/>
        </w:rPr>
        <w:t xml:space="preserve">                                  </w:t>
      </w:r>
    </w:p>
    <w:p w:rsidR="007C1923" w:rsidRPr="00955524" w:rsidRDefault="007C1923" w:rsidP="007C1923">
      <w:pPr>
        <w:jc w:val="both"/>
        <w:rPr>
          <w:rFonts w:cs="Times New Roman"/>
          <w:lang w:val="pl-PL"/>
        </w:rPr>
      </w:pPr>
      <w:r w:rsidRPr="00955524">
        <w:rPr>
          <w:rFonts w:cs="Times New Roman"/>
          <w:lang w:val="pl-PL"/>
        </w:rPr>
        <w:t xml:space="preserve">zawarta w dniu </w:t>
      </w:r>
      <w:r>
        <w:rPr>
          <w:rFonts w:cs="Times New Roman"/>
          <w:lang w:val="pl-PL"/>
        </w:rPr>
        <w:t xml:space="preserve"> </w:t>
      </w:r>
      <w:r w:rsidR="00112CD5">
        <w:rPr>
          <w:rFonts w:cs="Times New Roman"/>
          <w:lang w:val="pl-PL"/>
        </w:rPr>
        <w:t>………..</w:t>
      </w:r>
      <w:r w:rsidRPr="00955524">
        <w:rPr>
          <w:rFonts w:cs="Times New Roman"/>
          <w:lang w:val="pl-PL"/>
        </w:rPr>
        <w:t xml:space="preserve"> r. pomiędzy Gminą Lubasz z siedzibą w Lubaszu ul. B. Chrobrego 37,  64-720 Lubasz zwaną w dalszej części umowy Zamawiającym, reprezentowanym przez:</w:t>
      </w:r>
    </w:p>
    <w:p w:rsidR="007C1923" w:rsidRPr="00955524" w:rsidRDefault="007C1923" w:rsidP="007C1923">
      <w:pPr>
        <w:jc w:val="both"/>
        <w:rPr>
          <w:rFonts w:cs="Times New Roman"/>
          <w:lang w:val="pl-PL"/>
        </w:rPr>
      </w:pPr>
      <w:r w:rsidRPr="00955524">
        <w:rPr>
          <w:rFonts w:cs="Times New Roman"/>
          <w:lang w:val="pl-PL"/>
        </w:rPr>
        <w:t xml:space="preserve">Wójta  Gminy </w:t>
      </w:r>
      <w:r>
        <w:rPr>
          <w:rFonts w:cs="Times New Roman"/>
          <w:lang w:val="pl-PL"/>
        </w:rPr>
        <w:t xml:space="preserve"> </w:t>
      </w:r>
      <w:r w:rsidRPr="00955524">
        <w:rPr>
          <w:rFonts w:cs="Times New Roman"/>
          <w:lang w:val="pl-PL"/>
        </w:rPr>
        <w:t xml:space="preserve">  -  mgr inż. Marcina Filodę</w:t>
      </w:r>
    </w:p>
    <w:p w:rsidR="007C1923" w:rsidRDefault="007C1923" w:rsidP="007C1923">
      <w:pPr>
        <w:jc w:val="both"/>
        <w:rPr>
          <w:rFonts w:cs="Times New Roman"/>
          <w:lang w:val="pl-PL"/>
        </w:rPr>
      </w:pPr>
    </w:p>
    <w:p w:rsidR="007C1923" w:rsidRPr="00955524" w:rsidRDefault="007C1923" w:rsidP="007C1923">
      <w:pPr>
        <w:jc w:val="both"/>
        <w:rPr>
          <w:rFonts w:eastAsia="Times New Roman" w:cs="Times New Roman"/>
          <w:lang w:val="pl-PL"/>
        </w:rPr>
      </w:pPr>
      <w:r w:rsidRPr="00955524">
        <w:rPr>
          <w:rFonts w:cs="Times New Roman"/>
          <w:lang w:val="pl-PL"/>
        </w:rPr>
        <w:t>a</w:t>
      </w:r>
    </w:p>
    <w:p w:rsidR="007C1923" w:rsidRDefault="007C1923" w:rsidP="007C1923">
      <w:pPr>
        <w:jc w:val="both"/>
        <w:rPr>
          <w:rFonts w:eastAsia="Times New Roman" w:cs="Times New Roman"/>
          <w:lang w:val="pl-PL"/>
        </w:rPr>
      </w:pPr>
    </w:p>
    <w:p w:rsidR="007C1923" w:rsidRPr="00F80869" w:rsidRDefault="00112CD5" w:rsidP="007C1923">
      <w:pPr>
        <w:jc w:val="both"/>
        <w:rPr>
          <w:rFonts w:eastAsia="Times New Roman" w:cs="Times New Roman"/>
          <w:lang w:val="pl-PL"/>
        </w:rPr>
      </w:pPr>
      <w:r>
        <w:rPr>
          <w:rFonts w:eastAsia="Times New Roman" w:cs="Times New Roman"/>
          <w:lang w:val="pl-PL"/>
        </w:rPr>
        <w:t>………………………….</w:t>
      </w:r>
      <w:r w:rsidR="007C1923">
        <w:rPr>
          <w:rFonts w:eastAsia="Times New Roman" w:cs="Times New Roman"/>
          <w:lang w:val="pl-PL"/>
        </w:rPr>
        <w:t xml:space="preserve">  prowadzącą    działalność  gospodarczą  pod firmą </w:t>
      </w:r>
      <w:r>
        <w:rPr>
          <w:rFonts w:eastAsia="Times New Roman" w:cs="Times New Roman"/>
          <w:lang w:val="pl-PL"/>
        </w:rPr>
        <w:t>…………..</w:t>
      </w:r>
      <w:r w:rsidR="007C1923" w:rsidRPr="00F80869">
        <w:rPr>
          <w:rFonts w:eastAsia="Times New Roman" w:cs="Times New Roman"/>
          <w:b/>
          <w:lang w:val="pl-PL"/>
        </w:rPr>
        <w:t>.  ,</w:t>
      </w:r>
      <w:r>
        <w:rPr>
          <w:rFonts w:eastAsia="Times New Roman" w:cs="Times New Roman"/>
          <w:b/>
          <w:lang w:val="pl-PL"/>
        </w:rPr>
        <w:t>..</w:t>
      </w:r>
      <w:r w:rsidR="007C1923" w:rsidRPr="00F80869">
        <w:rPr>
          <w:rFonts w:eastAsia="Times New Roman" w:cs="Times New Roman"/>
          <w:b/>
          <w:lang w:val="pl-PL"/>
        </w:rPr>
        <w:t>-</w:t>
      </w:r>
      <w:r>
        <w:rPr>
          <w:rFonts w:eastAsia="Times New Roman" w:cs="Times New Roman"/>
          <w:b/>
          <w:lang w:val="pl-PL"/>
        </w:rPr>
        <w:t>…</w:t>
      </w:r>
      <w:r w:rsidR="007C1923" w:rsidRPr="00F80869">
        <w:rPr>
          <w:rFonts w:eastAsia="Times New Roman" w:cs="Times New Roman"/>
          <w:b/>
          <w:lang w:val="pl-PL"/>
        </w:rPr>
        <w:t xml:space="preserve"> , NIP </w:t>
      </w:r>
      <w:r w:rsidR="003F2E39">
        <w:rPr>
          <w:rFonts w:eastAsia="Times New Roman" w:cs="Times New Roman"/>
          <w:b/>
          <w:lang w:val="pl-PL"/>
        </w:rPr>
        <w:t>………..</w:t>
      </w:r>
      <w:r w:rsidR="007C1923" w:rsidRPr="00F80869">
        <w:rPr>
          <w:rFonts w:eastAsia="Times New Roman" w:cs="Times New Roman"/>
          <w:b/>
          <w:lang w:val="pl-PL"/>
        </w:rPr>
        <w:t xml:space="preserve">,REGON </w:t>
      </w:r>
      <w:r w:rsidR="003F2E39">
        <w:rPr>
          <w:rFonts w:eastAsia="Times New Roman" w:cs="Times New Roman"/>
          <w:b/>
          <w:lang w:val="pl-PL"/>
        </w:rPr>
        <w:t>………..</w:t>
      </w:r>
      <w:r w:rsidR="007C1923">
        <w:rPr>
          <w:rFonts w:eastAsia="Times New Roman" w:cs="Times New Roman"/>
          <w:lang w:val="pl-PL"/>
        </w:rPr>
        <w:t xml:space="preserve"> , w imieniu której działa Pan </w:t>
      </w:r>
      <w:r w:rsidR="003F2E39">
        <w:rPr>
          <w:rFonts w:eastAsia="Times New Roman" w:cs="Times New Roman"/>
          <w:lang w:val="pl-PL"/>
        </w:rPr>
        <w:t>……………..</w:t>
      </w:r>
      <w:r w:rsidR="007C1923">
        <w:rPr>
          <w:rFonts w:eastAsia="Times New Roman" w:cs="Times New Roman"/>
          <w:lang w:val="pl-PL"/>
        </w:rPr>
        <w:t xml:space="preserve">  ,na podstawie udzielonego pełnomocnictwa , stanowiącego załącznik  nr 2 do niniejszej umowy , </w:t>
      </w:r>
      <w:r w:rsidR="007C1923" w:rsidRPr="00955524">
        <w:rPr>
          <w:rFonts w:cs="Times New Roman"/>
          <w:lang w:val="pl-PL"/>
        </w:rPr>
        <w:t xml:space="preserve">zwanym w dalszej części umowy Wykonawcą, </w:t>
      </w:r>
    </w:p>
    <w:p w:rsidR="007C1923" w:rsidRPr="00955524" w:rsidRDefault="007C1923" w:rsidP="007C1923">
      <w:pPr>
        <w:jc w:val="both"/>
        <w:rPr>
          <w:rFonts w:cs="Times New Roman"/>
          <w:lang w:val="pl-PL"/>
        </w:rPr>
      </w:pPr>
    </w:p>
    <w:p w:rsidR="007C1923" w:rsidRPr="003F2E39" w:rsidRDefault="007C1923" w:rsidP="007C1923">
      <w:pPr>
        <w:jc w:val="both"/>
        <w:rPr>
          <w:rFonts w:cs="Times New Roman"/>
          <w:color w:val="FF0000"/>
          <w:lang w:val="pl-PL"/>
        </w:rPr>
      </w:pPr>
      <w:r w:rsidRPr="00955524">
        <w:rPr>
          <w:rFonts w:cs="Times New Roman"/>
          <w:lang w:val="pl-PL"/>
        </w:rPr>
        <w:t xml:space="preserve">na podstawie </w:t>
      </w:r>
      <w:r>
        <w:rPr>
          <w:rFonts w:cs="Times New Roman"/>
          <w:lang w:val="pl-PL"/>
        </w:rPr>
        <w:t>art.</w:t>
      </w:r>
      <w:r w:rsidR="00DF53F5">
        <w:rPr>
          <w:rFonts w:cs="Times New Roman"/>
          <w:lang w:val="pl-PL"/>
        </w:rPr>
        <w:t xml:space="preserve"> </w:t>
      </w:r>
      <w:r w:rsidR="003F2E39">
        <w:rPr>
          <w:rFonts w:cs="Times New Roman"/>
          <w:lang w:val="pl-PL"/>
        </w:rPr>
        <w:t>39</w:t>
      </w:r>
      <w:r>
        <w:rPr>
          <w:rFonts w:cs="Times New Roman"/>
          <w:lang w:val="pl-PL"/>
        </w:rPr>
        <w:t xml:space="preserve"> </w:t>
      </w:r>
      <w:r w:rsidRPr="004C67EC">
        <w:rPr>
          <w:lang w:val="pl-PL"/>
        </w:rPr>
        <w:t xml:space="preserve"> </w:t>
      </w:r>
      <w:r>
        <w:rPr>
          <w:lang w:val="pl-PL"/>
        </w:rPr>
        <w:t>U</w:t>
      </w:r>
      <w:r w:rsidRPr="004C67EC">
        <w:rPr>
          <w:lang w:val="pl-PL"/>
        </w:rPr>
        <w:t xml:space="preserve">stawy z dnia 29 stycznia 2004 r. Prawo zamówień publicznych </w:t>
      </w:r>
      <w:r w:rsidR="00C430D5">
        <w:rPr>
          <w:lang w:val="pl-PL"/>
        </w:rPr>
        <w:t xml:space="preserve">                               </w:t>
      </w:r>
      <w:r w:rsidRPr="004C67EC">
        <w:rPr>
          <w:lang w:val="pl-PL"/>
        </w:rPr>
        <w:t xml:space="preserve">(Dz. U. z </w:t>
      </w:r>
      <w:r w:rsidRPr="00C430D5">
        <w:rPr>
          <w:color w:val="000000" w:themeColor="text1"/>
          <w:lang w:val="pl-PL"/>
        </w:rPr>
        <w:t>201</w:t>
      </w:r>
      <w:r w:rsidR="00C430D5" w:rsidRPr="00C430D5">
        <w:rPr>
          <w:color w:val="000000" w:themeColor="text1"/>
          <w:lang w:val="pl-PL"/>
        </w:rPr>
        <w:t>8</w:t>
      </w:r>
      <w:r w:rsidRPr="00C430D5">
        <w:rPr>
          <w:color w:val="000000" w:themeColor="text1"/>
          <w:lang w:val="pl-PL"/>
        </w:rPr>
        <w:t xml:space="preserve"> poz. 1</w:t>
      </w:r>
      <w:r w:rsidR="00C430D5" w:rsidRPr="00C430D5">
        <w:rPr>
          <w:color w:val="000000" w:themeColor="text1"/>
          <w:lang w:val="pl-PL"/>
        </w:rPr>
        <w:t>876</w:t>
      </w:r>
      <w:r w:rsidRPr="00C430D5">
        <w:rPr>
          <w:color w:val="000000" w:themeColor="text1"/>
          <w:lang w:val="pl-PL"/>
        </w:rPr>
        <w:t xml:space="preserve"> </w:t>
      </w:r>
      <w:r w:rsidR="00DF53F5">
        <w:rPr>
          <w:color w:val="000000" w:themeColor="text1"/>
          <w:lang w:val="pl-PL"/>
        </w:rPr>
        <w:t>zez zm.</w:t>
      </w:r>
      <w:r w:rsidRPr="00C430D5">
        <w:rPr>
          <w:color w:val="000000" w:themeColor="text1"/>
          <w:lang w:val="pl-PL"/>
        </w:rPr>
        <w:t>)</w:t>
      </w:r>
      <w:r w:rsidRPr="00C430D5">
        <w:rPr>
          <w:rFonts w:cs="Times New Roman"/>
          <w:color w:val="000000" w:themeColor="text1"/>
          <w:lang w:val="pl-PL"/>
        </w:rPr>
        <w:t>:</w:t>
      </w:r>
    </w:p>
    <w:p w:rsidR="007C1923" w:rsidRDefault="007C1923" w:rsidP="007C1923">
      <w:pPr>
        <w:jc w:val="both"/>
        <w:rPr>
          <w:rFonts w:cs="Times New Roman"/>
          <w:b/>
          <w:bCs/>
          <w:lang w:val="pl-PL"/>
        </w:rPr>
      </w:pPr>
    </w:p>
    <w:p w:rsidR="007C1923" w:rsidRDefault="007C1923" w:rsidP="007C1923">
      <w:pPr>
        <w:jc w:val="both"/>
        <w:rPr>
          <w:rFonts w:cs="Times New Roman"/>
          <w:lang w:val="pl-PL"/>
        </w:rPr>
      </w:pPr>
      <w:r w:rsidRPr="00955524">
        <w:rPr>
          <w:rFonts w:cs="Times New Roman"/>
          <w:b/>
          <w:bCs/>
          <w:lang w:val="pl-PL"/>
        </w:rPr>
        <w:t>§ 1</w:t>
      </w:r>
      <w:r>
        <w:rPr>
          <w:rFonts w:cs="Times New Roman"/>
          <w:b/>
          <w:bCs/>
          <w:lang w:val="pl-PL"/>
        </w:rPr>
        <w:t>.</w:t>
      </w:r>
      <w:r w:rsidRPr="00955524">
        <w:rPr>
          <w:rFonts w:cs="Times New Roman"/>
          <w:lang w:val="pl-PL"/>
        </w:rPr>
        <w:t xml:space="preserve">  </w:t>
      </w:r>
      <w:r w:rsidRPr="00DA591B">
        <w:rPr>
          <w:rFonts w:cs="Times New Roman"/>
          <w:b/>
          <w:lang w:val="pl-PL"/>
        </w:rPr>
        <w:t>Przedmiotem niniejszej umowy jest:</w:t>
      </w:r>
      <w:r w:rsidRPr="00955524">
        <w:rPr>
          <w:rFonts w:cs="Times New Roman"/>
          <w:lang w:val="pl-PL"/>
        </w:rPr>
        <w:t xml:space="preserve">  </w:t>
      </w:r>
    </w:p>
    <w:p w:rsidR="007C1923" w:rsidRDefault="007C1923" w:rsidP="007C1923">
      <w:pPr>
        <w:jc w:val="both"/>
        <w:rPr>
          <w:rFonts w:cs="Times New Roman"/>
          <w:lang w:val="pl-PL"/>
        </w:rPr>
      </w:pPr>
    </w:p>
    <w:p w:rsidR="007C1923" w:rsidRDefault="007C1923" w:rsidP="007C1923">
      <w:pPr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 xml:space="preserve">       </w:t>
      </w:r>
      <w:r w:rsidR="00AB4C31">
        <w:rPr>
          <w:rFonts w:cs="Times New Roman"/>
          <w:lang w:val="pl-PL"/>
        </w:rPr>
        <w:t>r</w:t>
      </w:r>
      <w:r w:rsidR="003F2E39">
        <w:rPr>
          <w:rFonts w:cs="Times New Roman"/>
          <w:lang w:val="pl-PL"/>
        </w:rPr>
        <w:t>emont i termomodernizacja budynku szatniowego przy stadionie w Lubaszu.</w:t>
      </w:r>
      <w:r>
        <w:rPr>
          <w:rFonts w:cs="Times New Roman"/>
          <w:lang w:val="pl-PL"/>
        </w:rPr>
        <w:t xml:space="preserve">   </w:t>
      </w:r>
    </w:p>
    <w:p w:rsidR="007C1923" w:rsidRPr="00AB4C31" w:rsidRDefault="007C1923" w:rsidP="00AB4C31">
      <w:pPr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 xml:space="preserve">       </w:t>
      </w:r>
    </w:p>
    <w:p w:rsidR="007C1923" w:rsidRPr="00955524" w:rsidRDefault="007C1923" w:rsidP="007C1923">
      <w:pPr>
        <w:jc w:val="both"/>
        <w:rPr>
          <w:rFonts w:cs="Times New Roman"/>
          <w:lang w:val="pl-PL"/>
        </w:rPr>
      </w:pPr>
      <w:r w:rsidRPr="00955524">
        <w:rPr>
          <w:rFonts w:cs="Times New Roman"/>
          <w:b/>
          <w:bCs/>
          <w:lang w:val="pl-PL"/>
        </w:rPr>
        <w:t xml:space="preserve">§ </w:t>
      </w:r>
      <w:r w:rsidRPr="00DA591B">
        <w:rPr>
          <w:rFonts w:cs="Times New Roman"/>
          <w:b/>
          <w:bCs/>
          <w:lang w:val="pl-PL"/>
        </w:rPr>
        <w:t>2</w:t>
      </w:r>
      <w:r>
        <w:rPr>
          <w:rFonts w:cs="Times New Roman"/>
          <w:b/>
          <w:bCs/>
          <w:lang w:val="pl-PL"/>
        </w:rPr>
        <w:t>.</w:t>
      </w:r>
      <w:r w:rsidRPr="00DA591B">
        <w:rPr>
          <w:rFonts w:cs="Times New Roman"/>
          <w:b/>
          <w:lang w:val="pl-PL"/>
        </w:rPr>
        <w:t xml:space="preserve"> Zakres robót</w:t>
      </w:r>
    </w:p>
    <w:p w:rsidR="007C1923" w:rsidRPr="00955524" w:rsidRDefault="007C1923" w:rsidP="007C1923">
      <w:pPr>
        <w:jc w:val="both"/>
        <w:rPr>
          <w:rFonts w:cs="Times New Roman"/>
          <w:lang w:val="pl-PL"/>
        </w:rPr>
      </w:pPr>
    </w:p>
    <w:p w:rsidR="007C1923" w:rsidRPr="00955524" w:rsidRDefault="007C1923" w:rsidP="007C1923">
      <w:pPr>
        <w:jc w:val="both"/>
        <w:rPr>
          <w:rFonts w:cs="Calibri"/>
          <w:color w:val="auto"/>
          <w:lang w:val="pl-PL"/>
        </w:rPr>
      </w:pPr>
      <w:r w:rsidRPr="00955524">
        <w:rPr>
          <w:rFonts w:cs="Times New Roman"/>
          <w:bCs/>
          <w:lang w:val="pl-PL"/>
        </w:rPr>
        <w:t>1.</w:t>
      </w:r>
      <w:r w:rsidRPr="00955524">
        <w:rPr>
          <w:rFonts w:cs="Times New Roman"/>
          <w:b/>
          <w:bCs/>
          <w:lang w:val="pl-PL"/>
        </w:rPr>
        <w:t xml:space="preserve"> </w:t>
      </w:r>
      <w:r>
        <w:rPr>
          <w:lang w:val="pl-PL"/>
        </w:rPr>
        <w:t>Przedmiot</w:t>
      </w:r>
      <w:r w:rsidRPr="00955524">
        <w:rPr>
          <w:lang w:val="pl-PL"/>
        </w:rPr>
        <w:t xml:space="preserve"> </w:t>
      </w:r>
      <w:r w:rsidRPr="00955524">
        <w:rPr>
          <w:color w:val="auto"/>
          <w:lang w:val="pl-PL"/>
        </w:rPr>
        <w:t xml:space="preserve">zamówienia </w:t>
      </w:r>
      <w:r w:rsidRPr="00955524">
        <w:rPr>
          <w:rFonts w:cs="Calibri"/>
          <w:color w:val="auto"/>
          <w:lang w:val="pl-PL"/>
        </w:rPr>
        <w:t>obejmuje:</w:t>
      </w:r>
    </w:p>
    <w:p w:rsidR="007C1923" w:rsidRPr="00616B7F" w:rsidRDefault="00616B7F" w:rsidP="00616B7F">
      <w:pPr>
        <w:widowControl/>
        <w:suppressAutoHyphens w:val="0"/>
        <w:spacing w:line="276" w:lineRule="auto"/>
        <w:contextualSpacing/>
        <w:jc w:val="both"/>
        <w:rPr>
          <w:rFonts w:cs="Calibri"/>
          <w:color w:val="auto"/>
          <w:lang w:val="pl-PL"/>
        </w:rPr>
      </w:pPr>
      <w:r>
        <w:rPr>
          <w:rFonts w:cs="Calibri"/>
          <w:color w:val="auto"/>
          <w:lang w:val="pl-PL"/>
        </w:rPr>
        <w:t>1)</w:t>
      </w:r>
      <w:r w:rsidR="00AB4C31">
        <w:rPr>
          <w:rFonts w:cs="Calibri"/>
          <w:color w:val="auto"/>
          <w:lang w:val="pl-PL"/>
        </w:rPr>
        <w:t xml:space="preserve"> </w:t>
      </w:r>
      <w:r w:rsidRPr="00616B7F">
        <w:rPr>
          <w:rFonts w:cs="Calibri"/>
          <w:color w:val="auto"/>
          <w:lang w:val="pl-PL"/>
        </w:rPr>
        <w:t>Rozbiórk</w:t>
      </w:r>
      <w:r w:rsidR="003476FB">
        <w:rPr>
          <w:rFonts w:cs="Calibri"/>
          <w:color w:val="auto"/>
          <w:lang w:val="pl-PL"/>
        </w:rPr>
        <w:t>ę</w:t>
      </w:r>
      <w:r w:rsidRPr="00616B7F">
        <w:rPr>
          <w:rFonts w:cs="Calibri"/>
          <w:color w:val="auto"/>
          <w:lang w:val="pl-PL"/>
        </w:rPr>
        <w:t xml:space="preserve"> istniejącego chodnika z płyt betonowych przy budynku</w:t>
      </w:r>
      <w:r w:rsidR="00AB4C31">
        <w:rPr>
          <w:rFonts w:cs="Calibri"/>
          <w:color w:val="auto"/>
          <w:lang w:val="pl-PL"/>
        </w:rPr>
        <w:t>.</w:t>
      </w:r>
    </w:p>
    <w:p w:rsidR="007C1923" w:rsidRPr="00616B7F" w:rsidRDefault="00616B7F" w:rsidP="00616B7F">
      <w:pPr>
        <w:widowControl/>
        <w:suppressAutoHyphens w:val="0"/>
        <w:spacing w:line="276" w:lineRule="auto"/>
        <w:contextualSpacing/>
        <w:jc w:val="both"/>
        <w:rPr>
          <w:rFonts w:cs="Calibri"/>
          <w:color w:val="auto"/>
          <w:lang w:val="pl-PL"/>
        </w:rPr>
      </w:pPr>
      <w:r>
        <w:rPr>
          <w:rFonts w:cs="Calibri"/>
          <w:color w:val="auto"/>
          <w:lang w:val="pl-PL"/>
        </w:rPr>
        <w:t>2)</w:t>
      </w:r>
      <w:r w:rsidR="00AB4C31">
        <w:rPr>
          <w:rFonts w:cs="Calibri"/>
          <w:color w:val="auto"/>
          <w:lang w:val="pl-PL"/>
        </w:rPr>
        <w:t xml:space="preserve"> </w:t>
      </w:r>
      <w:r w:rsidRPr="00616B7F">
        <w:rPr>
          <w:rFonts w:cs="Calibri"/>
          <w:color w:val="auto"/>
          <w:lang w:val="pl-PL"/>
        </w:rPr>
        <w:t>Skucie betonowych podestów przy wejściach do budynku</w:t>
      </w:r>
      <w:r w:rsidR="00AB4C31">
        <w:rPr>
          <w:rFonts w:cs="Calibri"/>
          <w:color w:val="auto"/>
          <w:lang w:val="pl-PL"/>
        </w:rPr>
        <w:t>.</w:t>
      </w:r>
    </w:p>
    <w:p w:rsidR="007C1923" w:rsidRPr="00616B7F" w:rsidRDefault="00616B7F" w:rsidP="00AB4C31">
      <w:pPr>
        <w:widowControl/>
        <w:suppressAutoHyphens w:val="0"/>
        <w:spacing w:line="276" w:lineRule="auto"/>
        <w:contextualSpacing/>
        <w:jc w:val="both"/>
        <w:rPr>
          <w:rFonts w:cs="Calibri"/>
          <w:color w:val="auto"/>
          <w:lang w:val="pl-PL"/>
        </w:rPr>
      </w:pPr>
      <w:r>
        <w:rPr>
          <w:rFonts w:cs="Calibri"/>
          <w:color w:val="auto"/>
          <w:lang w:val="pl-PL"/>
        </w:rPr>
        <w:t>3)</w:t>
      </w:r>
      <w:r w:rsidR="00AB4C31">
        <w:rPr>
          <w:rFonts w:cs="Calibri"/>
          <w:color w:val="auto"/>
          <w:lang w:val="pl-PL"/>
        </w:rPr>
        <w:t xml:space="preserve"> </w:t>
      </w:r>
      <w:r>
        <w:rPr>
          <w:rFonts w:cs="Calibri"/>
          <w:color w:val="auto"/>
          <w:lang w:val="pl-PL"/>
        </w:rPr>
        <w:t>Rozebranie istniejącego pokrycia dachu z eternitu przez wyspecjalizowaną firmę  -         posiadającą stosowne pozwolenie  ,materiał porozbiórkowy przeznaczyć do utylizacji</w:t>
      </w:r>
      <w:r w:rsidR="00AB4C31">
        <w:rPr>
          <w:rFonts w:cs="Calibri"/>
          <w:color w:val="auto"/>
          <w:lang w:val="pl-PL"/>
        </w:rPr>
        <w:t>.</w:t>
      </w:r>
    </w:p>
    <w:p w:rsidR="00616B7F" w:rsidRDefault="00616B7F" w:rsidP="00AB4C31">
      <w:pPr>
        <w:pStyle w:val="Akapitzlist"/>
        <w:ind w:left="0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4) Docieplenie wełną mineralną  skosów dachowych poddasza</w:t>
      </w:r>
      <w:r w:rsidR="0064797E">
        <w:rPr>
          <w:rFonts w:cs="Times New Roman"/>
          <w:lang w:val="pl-PL"/>
        </w:rPr>
        <w:t>.</w:t>
      </w:r>
      <w:r>
        <w:rPr>
          <w:rFonts w:cs="Times New Roman"/>
          <w:lang w:val="pl-PL"/>
        </w:rPr>
        <w:t xml:space="preserve"> </w:t>
      </w:r>
    </w:p>
    <w:p w:rsidR="003346D9" w:rsidRDefault="003346D9" w:rsidP="00AB4C31">
      <w:pPr>
        <w:pStyle w:val="Akapitzlist"/>
        <w:ind w:left="0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5)</w:t>
      </w:r>
      <w:r w:rsidR="00AB4C31">
        <w:rPr>
          <w:rFonts w:cs="Times New Roman"/>
          <w:lang w:val="pl-PL"/>
        </w:rPr>
        <w:t xml:space="preserve"> </w:t>
      </w:r>
      <w:r>
        <w:rPr>
          <w:rFonts w:cs="Times New Roman"/>
          <w:lang w:val="pl-PL"/>
        </w:rPr>
        <w:t>Wymiana łacenia na połaci dachu i wykonanie nowego pokrycia z blachy dachówko podobnej</w:t>
      </w:r>
      <w:r w:rsidR="00AB4C31">
        <w:rPr>
          <w:rFonts w:cs="Times New Roman"/>
          <w:lang w:val="pl-PL"/>
        </w:rPr>
        <w:t>.</w:t>
      </w:r>
      <w:r>
        <w:rPr>
          <w:rFonts w:cs="Times New Roman"/>
          <w:lang w:val="pl-PL"/>
        </w:rPr>
        <w:t xml:space="preserve"> </w:t>
      </w:r>
    </w:p>
    <w:p w:rsidR="003346D9" w:rsidRDefault="003346D9" w:rsidP="007C1923">
      <w:pPr>
        <w:pStyle w:val="Akapitzlist"/>
        <w:ind w:left="0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lastRenderedPageBreak/>
        <w:t>6)</w:t>
      </w:r>
      <w:r w:rsidR="0064797E">
        <w:rPr>
          <w:rFonts w:cs="Times New Roman"/>
          <w:lang w:val="pl-PL"/>
        </w:rPr>
        <w:t xml:space="preserve"> </w:t>
      </w:r>
      <w:r>
        <w:rPr>
          <w:rFonts w:cs="Times New Roman"/>
          <w:lang w:val="pl-PL"/>
        </w:rPr>
        <w:t>Docieplenie wełną mineralną połaci daszków  wystawek dachowych</w:t>
      </w:r>
      <w:r w:rsidR="0064797E">
        <w:rPr>
          <w:rFonts w:cs="Times New Roman"/>
          <w:lang w:val="pl-PL"/>
        </w:rPr>
        <w:t>.</w:t>
      </w:r>
    </w:p>
    <w:p w:rsidR="003346D9" w:rsidRDefault="003346D9" w:rsidP="007C1923">
      <w:pPr>
        <w:pStyle w:val="Akapitzlist"/>
        <w:ind w:left="0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7)</w:t>
      </w:r>
      <w:r w:rsidR="0064797E">
        <w:rPr>
          <w:rFonts w:cs="Times New Roman"/>
          <w:lang w:val="pl-PL"/>
        </w:rPr>
        <w:t xml:space="preserve"> </w:t>
      </w:r>
      <w:r>
        <w:rPr>
          <w:rFonts w:cs="Times New Roman"/>
          <w:lang w:val="pl-PL"/>
        </w:rPr>
        <w:t>Docieplenie styropianem ścian wystawek dachowych</w:t>
      </w:r>
      <w:r w:rsidR="0064797E">
        <w:rPr>
          <w:rFonts w:cs="Times New Roman"/>
          <w:lang w:val="pl-PL"/>
        </w:rPr>
        <w:t>.</w:t>
      </w:r>
    </w:p>
    <w:p w:rsidR="003346D9" w:rsidRDefault="003346D9" w:rsidP="007C1923">
      <w:pPr>
        <w:pStyle w:val="Akapitzlist"/>
        <w:ind w:left="0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8)</w:t>
      </w:r>
      <w:r w:rsidR="0064797E">
        <w:rPr>
          <w:rFonts w:cs="Times New Roman"/>
          <w:lang w:val="pl-PL"/>
        </w:rPr>
        <w:t xml:space="preserve"> </w:t>
      </w:r>
      <w:r>
        <w:rPr>
          <w:rFonts w:cs="Times New Roman"/>
          <w:lang w:val="pl-PL"/>
        </w:rPr>
        <w:t>Docieplenie styropianem ścian budynku</w:t>
      </w:r>
      <w:r w:rsidR="0064797E">
        <w:rPr>
          <w:rFonts w:cs="Times New Roman"/>
          <w:lang w:val="pl-PL"/>
        </w:rPr>
        <w:t>.</w:t>
      </w:r>
    </w:p>
    <w:p w:rsidR="003346D9" w:rsidRDefault="003346D9" w:rsidP="007C1923">
      <w:pPr>
        <w:pStyle w:val="Akapitzlist"/>
        <w:ind w:left="0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9)</w:t>
      </w:r>
      <w:r w:rsidR="0064797E">
        <w:rPr>
          <w:rFonts w:cs="Times New Roman"/>
          <w:lang w:val="pl-PL"/>
        </w:rPr>
        <w:t xml:space="preserve"> </w:t>
      </w:r>
      <w:r>
        <w:rPr>
          <w:rFonts w:cs="Times New Roman"/>
          <w:lang w:val="pl-PL"/>
        </w:rPr>
        <w:t>Wykonanie  nowych obróbek blacharskich na budynku</w:t>
      </w:r>
      <w:r w:rsidR="0064797E">
        <w:rPr>
          <w:rFonts w:cs="Times New Roman"/>
          <w:lang w:val="pl-PL"/>
        </w:rPr>
        <w:t>.</w:t>
      </w:r>
    </w:p>
    <w:p w:rsidR="003346D9" w:rsidRDefault="003346D9" w:rsidP="007C1923">
      <w:pPr>
        <w:pStyle w:val="Akapitzlist"/>
        <w:ind w:left="0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10)</w:t>
      </w:r>
      <w:r w:rsidR="0064797E">
        <w:rPr>
          <w:rFonts w:cs="Times New Roman"/>
          <w:lang w:val="pl-PL"/>
        </w:rPr>
        <w:t xml:space="preserve"> </w:t>
      </w:r>
      <w:r>
        <w:rPr>
          <w:rFonts w:cs="Times New Roman"/>
          <w:lang w:val="pl-PL"/>
        </w:rPr>
        <w:t>Wymiana zewnętrznych drzwi wejściowych w poziomie parteru i na poddaszu</w:t>
      </w:r>
      <w:r w:rsidR="0064797E">
        <w:rPr>
          <w:rFonts w:cs="Times New Roman"/>
          <w:lang w:val="pl-PL"/>
        </w:rPr>
        <w:t>.</w:t>
      </w:r>
    </w:p>
    <w:p w:rsidR="003346D9" w:rsidRDefault="003346D9" w:rsidP="007C1923">
      <w:pPr>
        <w:pStyle w:val="Akapitzlist"/>
        <w:ind w:left="0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11)</w:t>
      </w:r>
      <w:r w:rsidR="0064797E">
        <w:rPr>
          <w:rFonts w:cs="Times New Roman"/>
          <w:lang w:val="pl-PL"/>
        </w:rPr>
        <w:t xml:space="preserve"> </w:t>
      </w:r>
      <w:r>
        <w:rPr>
          <w:rFonts w:cs="Times New Roman"/>
          <w:lang w:val="pl-PL"/>
        </w:rPr>
        <w:t xml:space="preserve">Wymiana okien drewnianych na </w:t>
      </w:r>
      <w:r w:rsidRPr="001E4AE6">
        <w:rPr>
          <w:rFonts w:cs="Times New Roman"/>
          <w:color w:val="auto"/>
          <w:lang w:val="pl-PL"/>
        </w:rPr>
        <w:t xml:space="preserve">PCV </w:t>
      </w:r>
      <w:r>
        <w:rPr>
          <w:rFonts w:cs="Times New Roman"/>
          <w:lang w:val="pl-PL"/>
        </w:rPr>
        <w:t>posiadających odpowiednią izolacyjność</w:t>
      </w:r>
      <w:r w:rsidR="0064797E">
        <w:rPr>
          <w:rFonts w:cs="Times New Roman"/>
          <w:lang w:val="pl-PL"/>
        </w:rPr>
        <w:t>.</w:t>
      </w:r>
    </w:p>
    <w:p w:rsidR="003346D9" w:rsidRDefault="003346D9" w:rsidP="007C1923">
      <w:pPr>
        <w:pStyle w:val="Akapitzlist"/>
        <w:ind w:left="0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12)Wykonanie opaski z kostki betonowej wokół budynku</w:t>
      </w:r>
      <w:r w:rsidR="0064797E">
        <w:rPr>
          <w:rFonts w:cs="Times New Roman"/>
          <w:lang w:val="pl-PL"/>
        </w:rPr>
        <w:t>.</w:t>
      </w:r>
    </w:p>
    <w:p w:rsidR="003346D9" w:rsidRDefault="003346D9" w:rsidP="007C1923">
      <w:pPr>
        <w:pStyle w:val="Akapitzlist"/>
        <w:ind w:left="0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13)</w:t>
      </w:r>
      <w:r w:rsidR="0064797E">
        <w:rPr>
          <w:rFonts w:cs="Times New Roman"/>
          <w:lang w:val="pl-PL"/>
        </w:rPr>
        <w:t xml:space="preserve"> </w:t>
      </w:r>
      <w:r>
        <w:rPr>
          <w:rFonts w:cs="Times New Roman"/>
          <w:lang w:val="pl-PL"/>
        </w:rPr>
        <w:t>Wykonanie nowych podestów z kostki betonowej przy wejściach do budynku</w:t>
      </w:r>
      <w:r w:rsidR="0064797E">
        <w:rPr>
          <w:rFonts w:cs="Times New Roman"/>
          <w:lang w:val="pl-PL"/>
        </w:rPr>
        <w:t>.</w:t>
      </w:r>
    </w:p>
    <w:p w:rsidR="002B50D2" w:rsidRDefault="002B50D2" w:rsidP="007C1923">
      <w:pPr>
        <w:pStyle w:val="Akapitzlist"/>
        <w:ind w:left="0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14)</w:t>
      </w:r>
      <w:r w:rsidR="0064797E">
        <w:rPr>
          <w:rFonts w:cs="Times New Roman"/>
          <w:lang w:val="pl-PL"/>
        </w:rPr>
        <w:t xml:space="preserve"> R</w:t>
      </w:r>
      <w:r>
        <w:rPr>
          <w:rFonts w:cs="Times New Roman"/>
          <w:lang w:val="pl-PL"/>
        </w:rPr>
        <w:t>enowację krat okiennych</w:t>
      </w:r>
      <w:r w:rsidR="0064797E">
        <w:rPr>
          <w:rFonts w:cs="Times New Roman"/>
          <w:lang w:val="pl-PL"/>
        </w:rPr>
        <w:t>.</w:t>
      </w:r>
    </w:p>
    <w:p w:rsidR="002B50D2" w:rsidRDefault="002B50D2" w:rsidP="007C1923">
      <w:pPr>
        <w:pStyle w:val="Akapitzlist"/>
        <w:ind w:left="0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15)</w:t>
      </w:r>
      <w:r w:rsidR="0064797E">
        <w:rPr>
          <w:rFonts w:cs="Times New Roman"/>
          <w:lang w:val="pl-PL"/>
        </w:rPr>
        <w:t xml:space="preserve"> N</w:t>
      </w:r>
      <w:r>
        <w:rPr>
          <w:rFonts w:cs="Times New Roman"/>
          <w:lang w:val="pl-PL"/>
        </w:rPr>
        <w:t>admurowanie komina i wykonanie czapy betonowej</w:t>
      </w:r>
      <w:r w:rsidR="0064797E">
        <w:rPr>
          <w:rFonts w:cs="Times New Roman"/>
          <w:lang w:val="pl-PL"/>
        </w:rPr>
        <w:t>.</w:t>
      </w:r>
      <w:r>
        <w:rPr>
          <w:rFonts w:cs="Times New Roman"/>
          <w:lang w:val="pl-PL"/>
        </w:rPr>
        <w:t xml:space="preserve"> </w:t>
      </w:r>
    </w:p>
    <w:p w:rsidR="002B50D2" w:rsidRDefault="002B50D2" w:rsidP="007C1923">
      <w:pPr>
        <w:pStyle w:val="Akapitzlist"/>
        <w:ind w:left="0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16)</w:t>
      </w:r>
      <w:r w:rsidR="0064797E">
        <w:rPr>
          <w:rFonts w:cs="Times New Roman"/>
          <w:lang w:val="pl-PL"/>
        </w:rPr>
        <w:t xml:space="preserve"> R</w:t>
      </w:r>
      <w:r>
        <w:rPr>
          <w:rFonts w:cs="Times New Roman"/>
          <w:lang w:val="pl-PL"/>
        </w:rPr>
        <w:t>emont schodów zewnętrznych</w:t>
      </w:r>
      <w:r w:rsidR="0064797E">
        <w:rPr>
          <w:rFonts w:cs="Times New Roman"/>
          <w:lang w:val="pl-PL"/>
        </w:rPr>
        <w:t>.</w:t>
      </w:r>
    </w:p>
    <w:p w:rsidR="0057059F" w:rsidRPr="004F3A3D" w:rsidRDefault="0057059F" w:rsidP="0057059F">
      <w:pPr>
        <w:pStyle w:val="Akapitzlist"/>
        <w:ind w:left="0"/>
        <w:jc w:val="both"/>
        <w:rPr>
          <w:rFonts w:cs="Times New Roman"/>
          <w:lang w:val="pl-PL"/>
        </w:rPr>
      </w:pPr>
      <w:r w:rsidRPr="004F3A3D">
        <w:rPr>
          <w:rFonts w:cs="Times New Roman"/>
          <w:lang w:val="pl-PL"/>
        </w:rPr>
        <w:t xml:space="preserve">17) </w:t>
      </w:r>
      <w:r w:rsidRPr="00016BA4">
        <w:rPr>
          <w:rFonts w:cs="Times New Roman"/>
          <w:lang w:val="pl-PL"/>
        </w:rPr>
        <w:t>Roboty malarskie wewnętrzne.</w:t>
      </w:r>
    </w:p>
    <w:p w:rsidR="00616B7F" w:rsidRDefault="00616B7F" w:rsidP="007C1923">
      <w:pPr>
        <w:pStyle w:val="Akapitzlist"/>
        <w:ind w:left="0"/>
        <w:jc w:val="both"/>
        <w:rPr>
          <w:rFonts w:cs="Times New Roman"/>
          <w:lang w:val="pl-PL"/>
        </w:rPr>
      </w:pPr>
    </w:p>
    <w:p w:rsidR="007C1923" w:rsidRPr="0057059F" w:rsidRDefault="007C1923" w:rsidP="007C1923">
      <w:pPr>
        <w:pStyle w:val="Akapitzlist"/>
        <w:ind w:left="0"/>
        <w:jc w:val="both"/>
        <w:rPr>
          <w:rFonts w:cs="Times New Roman"/>
          <w:color w:val="auto"/>
          <w:lang w:val="pl-PL"/>
        </w:rPr>
      </w:pPr>
      <w:r w:rsidRPr="00955524">
        <w:rPr>
          <w:rFonts w:cs="Times New Roman"/>
          <w:lang w:val="pl-PL"/>
        </w:rPr>
        <w:t xml:space="preserve">2. Szczegółowy zakres robót opisany został w </w:t>
      </w:r>
      <w:r>
        <w:rPr>
          <w:rFonts w:cs="Times New Roman"/>
          <w:lang w:val="pl-PL"/>
        </w:rPr>
        <w:t xml:space="preserve"> </w:t>
      </w:r>
      <w:r w:rsidR="003F2E39">
        <w:rPr>
          <w:rFonts w:cs="Times New Roman"/>
          <w:lang w:val="pl-PL"/>
        </w:rPr>
        <w:t>kosztorysie ofertowy</w:t>
      </w:r>
      <w:r w:rsidR="00C430D5">
        <w:rPr>
          <w:rFonts w:cs="Times New Roman"/>
          <w:lang w:val="pl-PL"/>
        </w:rPr>
        <w:t>m</w:t>
      </w:r>
      <w:r w:rsidR="003F2E39">
        <w:rPr>
          <w:rFonts w:cs="Times New Roman"/>
          <w:lang w:val="pl-PL"/>
        </w:rPr>
        <w:t xml:space="preserve"> </w:t>
      </w:r>
      <w:r>
        <w:rPr>
          <w:rFonts w:cs="Times New Roman"/>
          <w:lang w:val="pl-PL"/>
        </w:rPr>
        <w:t xml:space="preserve"> stanowiącym załącznik nr 1 do umowy </w:t>
      </w:r>
      <w:r w:rsidR="003F2E39">
        <w:rPr>
          <w:rFonts w:cs="Times New Roman"/>
          <w:lang w:val="pl-PL"/>
        </w:rPr>
        <w:t>oraz w projekcie budowlanym</w:t>
      </w:r>
      <w:r w:rsidR="002C1AFA">
        <w:rPr>
          <w:rFonts w:cs="Times New Roman"/>
          <w:lang w:val="pl-PL"/>
        </w:rPr>
        <w:t xml:space="preserve"> </w:t>
      </w:r>
      <w:r w:rsidR="002C1AFA" w:rsidRPr="0057059F">
        <w:rPr>
          <w:rFonts w:cs="Times New Roman"/>
          <w:color w:val="auto"/>
          <w:lang w:val="pl-PL"/>
        </w:rPr>
        <w:t>i specyfikacji technicznej wykonania i odbioru robót</w:t>
      </w:r>
      <w:r w:rsidRPr="0057059F">
        <w:rPr>
          <w:rFonts w:cs="Times New Roman"/>
          <w:color w:val="auto"/>
          <w:lang w:val="pl-PL"/>
        </w:rPr>
        <w:t xml:space="preserve">. </w:t>
      </w:r>
    </w:p>
    <w:p w:rsidR="007C1923" w:rsidRPr="00955524" w:rsidRDefault="007C1923" w:rsidP="007C1923">
      <w:pPr>
        <w:jc w:val="both"/>
        <w:rPr>
          <w:rFonts w:cs="Times New Roman"/>
          <w:lang w:val="pl-PL"/>
        </w:rPr>
      </w:pPr>
    </w:p>
    <w:p w:rsidR="007C1923" w:rsidRPr="00955524" w:rsidRDefault="007C1923" w:rsidP="007C1923">
      <w:pPr>
        <w:jc w:val="both"/>
        <w:rPr>
          <w:rFonts w:cs="Times New Roman"/>
          <w:lang w:val="pl-PL"/>
        </w:rPr>
      </w:pPr>
      <w:r w:rsidRPr="00955524">
        <w:rPr>
          <w:rFonts w:cs="Times New Roman"/>
          <w:lang w:val="pl-PL"/>
        </w:rPr>
        <w:t>3</w:t>
      </w:r>
      <w:r>
        <w:rPr>
          <w:rFonts w:cs="Times New Roman"/>
          <w:lang w:val="pl-PL"/>
        </w:rPr>
        <w:t>.</w:t>
      </w:r>
      <w:r w:rsidRPr="00955524">
        <w:rPr>
          <w:rFonts w:cs="Times New Roman"/>
          <w:lang w:val="pl-PL"/>
        </w:rPr>
        <w:t xml:space="preserve"> Wykonawca zobowiązuje się do wykonania przedmiotu umowy zgodnie </w:t>
      </w:r>
      <w:r>
        <w:rPr>
          <w:rFonts w:cs="Times New Roman"/>
          <w:lang w:val="pl-PL"/>
        </w:rPr>
        <w:t>z</w:t>
      </w:r>
      <w:r w:rsidRPr="00955524">
        <w:rPr>
          <w:rFonts w:cs="Times New Roman"/>
          <w:lang w:val="pl-PL"/>
        </w:rPr>
        <w:t xml:space="preserve"> zasadami wiedzy technicznej i sztuki budowlanej, obowiązującymi przepisami i polskimi normami oraz </w:t>
      </w:r>
      <w:r>
        <w:rPr>
          <w:rFonts w:cs="Times New Roman"/>
          <w:lang w:val="pl-PL"/>
        </w:rPr>
        <w:t xml:space="preserve">do </w:t>
      </w:r>
      <w:r w:rsidRPr="00955524">
        <w:rPr>
          <w:rFonts w:cs="Times New Roman"/>
          <w:lang w:val="pl-PL"/>
        </w:rPr>
        <w:t>oddania przedmiotu niniejszej umowy Zamawiającemu w terminie w niej uzgodnionym.</w:t>
      </w:r>
    </w:p>
    <w:p w:rsidR="007C1923" w:rsidRDefault="007C1923" w:rsidP="007C1923">
      <w:pPr>
        <w:jc w:val="both"/>
        <w:rPr>
          <w:rFonts w:cs="Times New Roman"/>
          <w:color w:val="auto"/>
          <w:lang w:val="pl-PL"/>
        </w:rPr>
      </w:pPr>
    </w:p>
    <w:p w:rsidR="007C1923" w:rsidRPr="00DA591B" w:rsidRDefault="007C1923" w:rsidP="007C1923">
      <w:pPr>
        <w:jc w:val="both"/>
        <w:rPr>
          <w:rFonts w:cs="Times New Roman"/>
          <w:b/>
          <w:color w:val="auto"/>
          <w:lang w:val="pl-PL"/>
        </w:rPr>
      </w:pPr>
      <w:r w:rsidRPr="00DA591B">
        <w:rPr>
          <w:rFonts w:cs="Times New Roman"/>
          <w:b/>
          <w:color w:val="auto"/>
          <w:lang w:val="pl-PL"/>
        </w:rPr>
        <w:t>§ 3</w:t>
      </w:r>
      <w:r>
        <w:rPr>
          <w:rFonts w:cs="Times New Roman"/>
          <w:b/>
          <w:color w:val="auto"/>
          <w:lang w:val="pl-PL"/>
        </w:rPr>
        <w:t>.</w:t>
      </w:r>
      <w:r w:rsidRPr="00DA591B">
        <w:rPr>
          <w:rFonts w:cs="Times New Roman"/>
          <w:b/>
          <w:color w:val="auto"/>
          <w:lang w:val="pl-PL"/>
        </w:rPr>
        <w:t xml:space="preserve">  Termin wykonania umowy</w:t>
      </w:r>
    </w:p>
    <w:p w:rsidR="007C1923" w:rsidRPr="00DA591B" w:rsidRDefault="007C1923" w:rsidP="007C1923">
      <w:pPr>
        <w:ind w:left="426"/>
        <w:jc w:val="both"/>
        <w:rPr>
          <w:rFonts w:cs="Times New Roman"/>
          <w:lang w:val="pl-PL"/>
        </w:rPr>
      </w:pPr>
    </w:p>
    <w:p w:rsidR="007C1923" w:rsidRPr="00955524" w:rsidRDefault="007C1923" w:rsidP="007C1923">
      <w:pPr>
        <w:ind w:left="426"/>
        <w:jc w:val="both"/>
        <w:rPr>
          <w:rFonts w:cs="Times New Roman"/>
          <w:lang w:val="pl-PL"/>
        </w:rPr>
      </w:pPr>
      <w:r>
        <w:rPr>
          <w:rFonts w:cs="Times New Roman"/>
          <w:color w:val="auto"/>
          <w:lang w:val="pl-PL"/>
        </w:rPr>
        <w:t>Termin wykonania</w:t>
      </w:r>
      <w:r w:rsidRPr="00955524">
        <w:rPr>
          <w:rFonts w:cs="Times New Roman"/>
          <w:color w:val="auto"/>
          <w:lang w:val="pl-PL"/>
        </w:rPr>
        <w:t xml:space="preserve"> przedmiotu umowy ustala się  </w:t>
      </w:r>
      <w:r>
        <w:rPr>
          <w:rFonts w:cs="Times New Roman"/>
          <w:color w:val="auto"/>
          <w:lang w:val="pl-PL"/>
        </w:rPr>
        <w:t xml:space="preserve">na dzień  </w:t>
      </w:r>
      <w:r w:rsidR="003476FB">
        <w:rPr>
          <w:rFonts w:cs="Times New Roman"/>
          <w:b/>
          <w:color w:val="auto"/>
          <w:lang w:val="pl-PL"/>
        </w:rPr>
        <w:t>18</w:t>
      </w:r>
      <w:r>
        <w:rPr>
          <w:rFonts w:cs="Times New Roman"/>
          <w:b/>
          <w:color w:val="auto"/>
          <w:lang w:val="pl-PL"/>
        </w:rPr>
        <w:t xml:space="preserve"> </w:t>
      </w:r>
      <w:r w:rsidR="002B50D2">
        <w:rPr>
          <w:rFonts w:cs="Times New Roman"/>
          <w:b/>
          <w:color w:val="auto"/>
          <w:lang w:val="pl-PL"/>
        </w:rPr>
        <w:t>października</w:t>
      </w:r>
      <w:r w:rsidRPr="00CE4303">
        <w:rPr>
          <w:rFonts w:cs="Times New Roman"/>
          <w:b/>
          <w:color w:val="auto"/>
          <w:lang w:val="pl-PL"/>
        </w:rPr>
        <w:t xml:space="preserve"> 201</w:t>
      </w:r>
      <w:r w:rsidR="002B50D2">
        <w:rPr>
          <w:rFonts w:cs="Times New Roman"/>
          <w:b/>
          <w:color w:val="auto"/>
          <w:lang w:val="pl-PL"/>
        </w:rPr>
        <w:t>9</w:t>
      </w:r>
      <w:r w:rsidRPr="00CE4303">
        <w:rPr>
          <w:rFonts w:cs="Times New Roman"/>
          <w:b/>
          <w:color w:val="auto"/>
          <w:lang w:val="pl-PL"/>
        </w:rPr>
        <w:t xml:space="preserve"> </w:t>
      </w:r>
      <w:r w:rsidRPr="00CE4303">
        <w:rPr>
          <w:rFonts w:cs="Times New Roman"/>
          <w:b/>
          <w:bCs/>
          <w:color w:val="auto"/>
          <w:lang w:val="pl-PL"/>
        </w:rPr>
        <w:t>r.</w:t>
      </w:r>
      <w:r w:rsidRPr="00955524">
        <w:rPr>
          <w:rFonts w:cs="Times New Roman"/>
          <w:lang w:val="pl-PL"/>
        </w:rPr>
        <w:t xml:space="preserve">  </w:t>
      </w:r>
    </w:p>
    <w:p w:rsidR="007C1923" w:rsidRPr="00955524" w:rsidRDefault="007C1923" w:rsidP="007C1923">
      <w:pPr>
        <w:jc w:val="both"/>
        <w:rPr>
          <w:rFonts w:cs="Times New Roman"/>
          <w:lang w:val="pl-PL"/>
        </w:rPr>
      </w:pPr>
    </w:p>
    <w:p w:rsidR="007C1923" w:rsidRDefault="007C1923" w:rsidP="007C1923">
      <w:pPr>
        <w:jc w:val="both"/>
        <w:rPr>
          <w:rFonts w:cs="Times New Roman"/>
          <w:b/>
          <w:lang w:val="pl-PL"/>
        </w:rPr>
      </w:pPr>
      <w:r>
        <w:rPr>
          <w:rFonts w:cs="Times New Roman"/>
          <w:b/>
          <w:lang w:val="pl-PL"/>
        </w:rPr>
        <w:t>§ 4. Obowiązki Zamawiającego</w:t>
      </w:r>
    </w:p>
    <w:p w:rsidR="007C1923" w:rsidRDefault="007C1923" w:rsidP="007C1923">
      <w:pPr>
        <w:jc w:val="both"/>
        <w:rPr>
          <w:rFonts w:cs="Times New Roman"/>
          <w:b/>
          <w:lang w:val="pl-PL"/>
        </w:rPr>
      </w:pPr>
    </w:p>
    <w:p w:rsidR="007C1923" w:rsidRPr="00FF6B92" w:rsidRDefault="007C1923" w:rsidP="007C1923">
      <w:pPr>
        <w:numPr>
          <w:ilvl w:val="0"/>
          <w:numId w:val="17"/>
        </w:numPr>
        <w:jc w:val="both"/>
        <w:rPr>
          <w:rFonts w:cs="Times New Roman"/>
          <w:b/>
          <w:lang w:val="pl-PL"/>
        </w:rPr>
      </w:pPr>
      <w:r w:rsidRPr="00955524">
        <w:rPr>
          <w:rFonts w:cs="Times New Roman"/>
          <w:lang w:val="pl-PL"/>
        </w:rPr>
        <w:t>Do obowiązków Zamawiającego należy:</w:t>
      </w:r>
    </w:p>
    <w:p w:rsidR="007C1923" w:rsidRPr="004C67EC" w:rsidRDefault="007C1923" w:rsidP="007C1923">
      <w:pPr>
        <w:pStyle w:val="Akapitzlist"/>
        <w:numPr>
          <w:ilvl w:val="0"/>
          <w:numId w:val="1"/>
        </w:numPr>
        <w:tabs>
          <w:tab w:val="clear" w:pos="208"/>
        </w:tabs>
        <w:ind w:left="426"/>
        <w:jc w:val="both"/>
        <w:rPr>
          <w:rFonts w:cs="Times New Roman"/>
          <w:lang w:val="pl-PL"/>
        </w:rPr>
      </w:pPr>
      <w:r w:rsidRPr="004C67EC">
        <w:rPr>
          <w:rFonts w:cs="Times New Roman"/>
          <w:lang w:val="pl-PL"/>
        </w:rPr>
        <w:t>zapewnienie na swój koszt nadzoru autorskiego i inwestorskiego;</w:t>
      </w:r>
    </w:p>
    <w:p w:rsidR="007C1923" w:rsidRPr="004C67EC" w:rsidRDefault="007C1923" w:rsidP="007C1923">
      <w:pPr>
        <w:pStyle w:val="Akapitzlist"/>
        <w:numPr>
          <w:ilvl w:val="0"/>
          <w:numId w:val="1"/>
        </w:numPr>
        <w:tabs>
          <w:tab w:val="clear" w:pos="208"/>
        </w:tabs>
        <w:ind w:left="426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wskazanie miejsc poboru</w:t>
      </w:r>
      <w:r w:rsidRPr="004C67EC">
        <w:rPr>
          <w:rFonts w:cs="Times New Roman"/>
          <w:lang w:val="pl-PL"/>
        </w:rPr>
        <w:t xml:space="preserve"> wody;</w:t>
      </w:r>
    </w:p>
    <w:p w:rsidR="007C1923" w:rsidRPr="004C67EC" w:rsidRDefault="007C1923" w:rsidP="007C1923">
      <w:pPr>
        <w:pStyle w:val="Akapitzlist"/>
        <w:numPr>
          <w:ilvl w:val="0"/>
          <w:numId w:val="1"/>
        </w:numPr>
        <w:tabs>
          <w:tab w:val="clear" w:pos="208"/>
        </w:tabs>
        <w:ind w:left="426"/>
        <w:jc w:val="both"/>
        <w:rPr>
          <w:rFonts w:cs="Times New Roman"/>
          <w:lang w:val="pl-PL"/>
        </w:rPr>
      </w:pPr>
      <w:r w:rsidRPr="004C67EC">
        <w:rPr>
          <w:rFonts w:cs="Times New Roman"/>
          <w:lang w:val="pl-PL"/>
        </w:rPr>
        <w:t>odebranie przedmiotu umowy po sprawdzeniu jego należytego wykonania;</w:t>
      </w:r>
    </w:p>
    <w:p w:rsidR="007C1923" w:rsidRPr="004C67EC" w:rsidRDefault="007C1923" w:rsidP="007C1923">
      <w:pPr>
        <w:pStyle w:val="Akapitzlist"/>
        <w:numPr>
          <w:ilvl w:val="0"/>
          <w:numId w:val="1"/>
        </w:numPr>
        <w:tabs>
          <w:tab w:val="clear" w:pos="208"/>
        </w:tabs>
        <w:ind w:left="426"/>
        <w:jc w:val="both"/>
        <w:rPr>
          <w:rFonts w:cs="Times New Roman"/>
          <w:lang w:val="pl-PL"/>
        </w:rPr>
      </w:pPr>
      <w:r w:rsidRPr="004C67EC">
        <w:rPr>
          <w:rFonts w:cs="Times New Roman"/>
          <w:lang w:val="pl-PL"/>
        </w:rPr>
        <w:t>terminowa zapłata wynagrodzenia za wykonane i odebrane roboty.</w:t>
      </w:r>
    </w:p>
    <w:p w:rsidR="007C1923" w:rsidRPr="0064797E" w:rsidRDefault="007C1923" w:rsidP="0064797E">
      <w:pPr>
        <w:pStyle w:val="Akapitzlist"/>
        <w:numPr>
          <w:ilvl w:val="0"/>
          <w:numId w:val="17"/>
        </w:numPr>
        <w:jc w:val="both"/>
        <w:rPr>
          <w:rFonts w:cs="Times New Roman"/>
          <w:b/>
          <w:lang w:val="pl-PL"/>
        </w:rPr>
      </w:pPr>
      <w:r w:rsidRPr="0064797E">
        <w:rPr>
          <w:rFonts w:cs="Times New Roman"/>
          <w:b/>
          <w:lang w:val="pl-PL"/>
        </w:rPr>
        <w:t xml:space="preserve">Przekazanie placu budowy nastąpi w </w:t>
      </w:r>
      <w:r w:rsidR="002B50D2" w:rsidRPr="0064797E">
        <w:rPr>
          <w:rFonts w:cs="Times New Roman"/>
          <w:b/>
          <w:lang w:val="pl-PL"/>
        </w:rPr>
        <w:t>terminie 7 dni od daty złożenia wniosku Wykonawcy o udostępnienie frontu robót</w:t>
      </w:r>
      <w:r w:rsidRPr="0064797E">
        <w:rPr>
          <w:rFonts w:cs="Times New Roman"/>
          <w:b/>
          <w:lang w:val="pl-PL"/>
        </w:rPr>
        <w:t>.</w:t>
      </w:r>
    </w:p>
    <w:p w:rsidR="007C1923" w:rsidRDefault="007C1923" w:rsidP="007C1923">
      <w:pPr>
        <w:jc w:val="both"/>
        <w:rPr>
          <w:rFonts w:cs="Times New Roman"/>
          <w:b/>
          <w:lang w:val="pl-PL"/>
        </w:rPr>
      </w:pPr>
    </w:p>
    <w:p w:rsidR="007C1923" w:rsidRPr="00955524" w:rsidRDefault="007C1923" w:rsidP="007C1923">
      <w:pPr>
        <w:jc w:val="both"/>
        <w:rPr>
          <w:rFonts w:cs="Times New Roman"/>
          <w:b/>
          <w:lang w:val="pl-PL"/>
        </w:rPr>
      </w:pPr>
      <w:r>
        <w:rPr>
          <w:rFonts w:cs="Times New Roman"/>
          <w:b/>
          <w:lang w:val="pl-PL"/>
        </w:rPr>
        <w:t>§ 5</w:t>
      </w:r>
      <w:r w:rsidR="0064797E">
        <w:rPr>
          <w:rFonts w:cs="Times New Roman"/>
          <w:b/>
          <w:lang w:val="pl-PL"/>
        </w:rPr>
        <w:t>.</w:t>
      </w:r>
      <w:r>
        <w:rPr>
          <w:rFonts w:cs="Times New Roman"/>
          <w:b/>
          <w:lang w:val="pl-PL"/>
        </w:rPr>
        <w:t xml:space="preserve"> O</w:t>
      </w:r>
      <w:r w:rsidRPr="00955524">
        <w:rPr>
          <w:rFonts w:cs="Times New Roman"/>
          <w:b/>
          <w:lang w:val="pl-PL"/>
        </w:rPr>
        <w:t>bowiązki Wykonawcy</w:t>
      </w:r>
    </w:p>
    <w:p w:rsidR="007C1923" w:rsidRDefault="007C1923" w:rsidP="007C1923">
      <w:pPr>
        <w:jc w:val="both"/>
        <w:rPr>
          <w:rFonts w:cs="Times New Roman"/>
          <w:b/>
          <w:lang w:val="pl-PL"/>
        </w:rPr>
      </w:pPr>
    </w:p>
    <w:p w:rsidR="007C1923" w:rsidRPr="00DF7590" w:rsidRDefault="007C1923" w:rsidP="007C1923">
      <w:pPr>
        <w:numPr>
          <w:ilvl w:val="0"/>
          <w:numId w:val="18"/>
        </w:numPr>
        <w:jc w:val="both"/>
        <w:rPr>
          <w:rFonts w:cs="Times New Roman"/>
          <w:lang w:val="pl-PL"/>
        </w:rPr>
      </w:pPr>
      <w:r w:rsidRPr="00DF7590">
        <w:rPr>
          <w:rFonts w:cs="Times New Roman"/>
          <w:lang w:val="pl-PL"/>
        </w:rPr>
        <w:t>Do obowiązków Wykonawcy należy:</w:t>
      </w:r>
    </w:p>
    <w:p w:rsidR="007C1923" w:rsidRPr="00955524" w:rsidRDefault="007C1923" w:rsidP="007C1923">
      <w:pPr>
        <w:numPr>
          <w:ilvl w:val="0"/>
          <w:numId w:val="12"/>
        </w:numPr>
        <w:ind w:left="426"/>
        <w:jc w:val="both"/>
        <w:rPr>
          <w:rFonts w:cs="Times New Roman"/>
          <w:lang w:val="pl-PL"/>
        </w:rPr>
      </w:pPr>
      <w:r w:rsidRPr="00955524">
        <w:rPr>
          <w:rFonts w:cs="Times New Roman"/>
          <w:lang w:val="pl-PL"/>
        </w:rPr>
        <w:t xml:space="preserve">Zabezpieczenie i oznakowanie </w:t>
      </w:r>
      <w:r>
        <w:rPr>
          <w:rFonts w:cs="Times New Roman"/>
          <w:lang w:val="pl-PL"/>
        </w:rPr>
        <w:t>placu budowy</w:t>
      </w:r>
      <w:r w:rsidR="0064797E">
        <w:rPr>
          <w:rFonts w:cs="Times New Roman"/>
          <w:lang w:val="pl-PL"/>
        </w:rPr>
        <w:t>.</w:t>
      </w:r>
    </w:p>
    <w:p w:rsidR="007C1923" w:rsidRPr="00955524" w:rsidRDefault="007C1923" w:rsidP="007C1923">
      <w:pPr>
        <w:numPr>
          <w:ilvl w:val="0"/>
          <w:numId w:val="12"/>
        </w:numPr>
        <w:ind w:left="426"/>
        <w:jc w:val="both"/>
        <w:rPr>
          <w:rFonts w:cs="Times New Roman"/>
          <w:lang w:val="pl-PL"/>
        </w:rPr>
      </w:pPr>
      <w:r w:rsidRPr="004422DD">
        <w:rPr>
          <w:rFonts w:cs="Times New Roman"/>
          <w:lang w:val="pl-PL"/>
        </w:rPr>
        <w:t>Zapewnienie dozoru mienia n</w:t>
      </w:r>
      <w:r w:rsidR="0064797E">
        <w:rPr>
          <w:rFonts w:cs="Times New Roman"/>
          <w:lang w:val="pl-PL"/>
        </w:rPr>
        <w:t>a terenie robót na własny koszt.</w:t>
      </w:r>
    </w:p>
    <w:p w:rsidR="007C1923" w:rsidRPr="00955524" w:rsidRDefault="007C1923" w:rsidP="007C1923">
      <w:pPr>
        <w:numPr>
          <w:ilvl w:val="0"/>
          <w:numId w:val="12"/>
        </w:numPr>
        <w:ind w:left="426"/>
        <w:jc w:val="both"/>
        <w:rPr>
          <w:rFonts w:cs="Times New Roman"/>
          <w:lang w:val="pl-PL"/>
        </w:rPr>
      </w:pPr>
      <w:r w:rsidRPr="00955524">
        <w:rPr>
          <w:rFonts w:cs="Times New Roman"/>
          <w:lang w:val="pl-PL"/>
        </w:rPr>
        <w:t xml:space="preserve">Wykonanie przedmiotu umowy z materiałów odpowiadających wymaganiom określonym </w:t>
      </w:r>
      <w:r>
        <w:rPr>
          <w:rFonts w:cs="Times New Roman"/>
          <w:lang w:val="pl-PL"/>
        </w:rPr>
        <w:t xml:space="preserve">            </w:t>
      </w:r>
      <w:r w:rsidRPr="00955524">
        <w:rPr>
          <w:rFonts w:cs="Times New Roman"/>
          <w:lang w:val="pl-PL"/>
        </w:rPr>
        <w:t>w art.10 ustawy</w:t>
      </w:r>
      <w:r>
        <w:rPr>
          <w:rFonts w:cs="Times New Roman"/>
          <w:lang w:val="pl-PL"/>
        </w:rPr>
        <w:t xml:space="preserve"> </w:t>
      </w:r>
      <w:r w:rsidRPr="00955524">
        <w:rPr>
          <w:rFonts w:cs="Times New Roman"/>
          <w:lang w:val="pl-PL"/>
        </w:rPr>
        <w:t>z</w:t>
      </w:r>
      <w:r>
        <w:rPr>
          <w:rFonts w:cs="Times New Roman"/>
          <w:lang w:val="pl-PL"/>
        </w:rPr>
        <w:t xml:space="preserve"> </w:t>
      </w:r>
      <w:r w:rsidRPr="00955524">
        <w:rPr>
          <w:rFonts w:cs="Times New Roman"/>
          <w:lang w:val="pl-PL"/>
        </w:rPr>
        <w:t xml:space="preserve">dnia 7 </w:t>
      </w:r>
      <w:r>
        <w:rPr>
          <w:rFonts w:cs="Times New Roman"/>
          <w:lang w:val="pl-PL"/>
        </w:rPr>
        <w:t>lipca 1994r. Prawo budowlane (Dz. U. z</w:t>
      </w:r>
      <w:r w:rsidRPr="00955524">
        <w:rPr>
          <w:rFonts w:cs="Times New Roman"/>
          <w:lang w:val="pl-PL"/>
        </w:rPr>
        <w:t xml:space="preserve"> 201</w:t>
      </w:r>
      <w:r w:rsidR="00C430D5">
        <w:rPr>
          <w:rFonts w:cs="Times New Roman"/>
          <w:lang w:val="pl-PL"/>
        </w:rPr>
        <w:t>9</w:t>
      </w:r>
      <w:r w:rsidRPr="00955524">
        <w:rPr>
          <w:rFonts w:cs="Times New Roman"/>
          <w:lang w:val="pl-PL"/>
        </w:rPr>
        <w:t>, poz.</w:t>
      </w:r>
      <w:r>
        <w:rPr>
          <w:rFonts w:cs="Times New Roman"/>
          <w:lang w:val="pl-PL"/>
        </w:rPr>
        <w:t>1</w:t>
      </w:r>
      <w:r w:rsidR="00C430D5">
        <w:rPr>
          <w:rFonts w:cs="Times New Roman"/>
          <w:lang w:val="pl-PL"/>
        </w:rPr>
        <w:t>186</w:t>
      </w:r>
      <w:r>
        <w:rPr>
          <w:rFonts w:cs="Times New Roman"/>
          <w:lang w:val="pl-PL"/>
        </w:rPr>
        <w:t xml:space="preserve">) </w:t>
      </w:r>
      <w:r w:rsidR="00C430D5">
        <w:rPr>
          <w:rFonts w:cs="Times New Roman"/>
          <w:lang w:val="pl-PL"/>
        </w:rPr>
        <w:t xml:space="preserve">               </w:t>
      </w:r>
      <w:r>
        <w:rPr>
          <w:rFonts w:cs="Times New Roman"/>
          <w:lang w:val="pl-PL"/>
        </w:rPr>
        <w:t xml:space="preserve">                  i okazanie</w:t>
      </w:r>
      <w:r w:rsidRPr="00955524">
        <w:rPr>
          <w:rFonts w:cs="Times New Roman"/>
          <w:lang w:val="pl-PL"/>
        </w:rPr>
        <w:t xml:space="preserve"> na każde żądanie Zamawiającego lub inspektora nadzoru inwestorskiego certyfikatów zgodności z polską normą lub aprobatą techniczną każdego używanego na budowie wyrobu;</w:t>
      </w:r>
    </w:p>
    <w:p w:rsidR="007C1923" w:rsidRPr="00955524" w:rsidRDefault="007C1923" w:rsidP="007C1923">
      <w:pPr>
        <w:numPr>
          <w:ilvl w:val="0"/>
          <w:numId w:val="12"/>
        </w:numPr>
        <w:ind w:left="426"/>
        <w:jc w:val="both"/>
        <w:rPr>
          <w:rFonts w:cs="Times New Roman"/>
          <w:lang w:val="pl-PL"/>
        </w:rPr>
      </w:pPr>
      <w:r w:rsidRPr="00955524">
        <w:rPr>
          <w:rFonts w:cs="Times New Roman"/>
          <w:lang w:val="pl-PL"/>
        </w:rPr>
        <w:t>Zapewnienie na własny koszt transportu odpadów do miejsc ich wykorzystania lub utylizacji, łącznie z kosztami utylizacji;</w:t>
      </w:r>
    </w:p>
    <w:p w:rsidR="007C1923" w:rsidRPr="00955524" w:rsidRDefault="007C1923" w:rsidP="007C1923">
      <w:pPr>
        <w:numPr>
          <w:ilvl w:val="0"/>
          <w:numId w:val="12"/>
        </w:numPr>
        <w:ind w:left="426"/>
        <w:jc w:val="both"/>
        <w:rPr>
          <w:rFonts w:cs="Times New Roman"/>
          <w:lang w:val="pl-PL"/>
        </w:rPr>
      </w:pPr>
      <w:r w:rsidRPr="00955524">
        <w:rPr>
          <w:rFonts w:cs="Times New Roman"/>
          <w:lang w:val="pl-PL"/>
        </w:rPr>
        <w:t>Przestrzeganie jako wytwarzający odpady przepisów prawnych wynikających z następujących ustaw:</w:t>
      </w:r>
    </w:p>
    <w:p w:rsidR="007C1923" w:rsidRPr="000206DB" w:rsidRDefault="007C1923" w:rsidP="007C1923">
      <w:pPr>
        <w:numPr>
          <w:ilvl w:val="0"/>
          <w:numId w:val="13"/>
        </w:numPr>
        <w:jc w:val="both"/>
        <w:rPr>
          <w:rFonts w:cs="Times New Roman"/>
          <w:color w:val="auto"/>
          <w:lang w:val="pl-PL"/>
        </w:rPr>
      </w:pPr>
      <w:r w:rsidRPr="00955524">
        <w:rPr>
          <w:rFonts w:cs="Times New Roman"/>
          <w:lang w:val="pl-PL"/>
        </w:rPr>
        <w:t>ustawy z dnia 27.04.2001r. Prawo ochrony środowiska (</w:t>
      </w:r>
      <w:r w:rsidRPr="000206DB">
        <w:rPr>
          <w:rFonts w:cs="Times New Roman"/>
          <w:color w:val="auto"/>
          <w:lang w:val="pl-PL"/>
        </w:rPr>
        <w:t>Dz. U. z 201</w:t>
      </w:r>
      <w:r w:rsidR="00C430D5" w:rsidRPr="000206DB">
        <w:rPr>
          <w:rFonts w:cs="Times New Roman"/>
          <w:color w:val="auto"/>
          <w:lang w:val="pl-PL"/>
        </w:rPr>
        <w:t>8</w:t>
      </w:r>
      <w:r w:rsidRPr="000206DB">
        <w:rPr>
          <w:rFonts w:cs="Times New Roman"/>
          <w:color w:val="auto"/>
          <w:lang w:val="pl-PL"/>
        </w:rPr>
        <w:t xml:space="preserve"> r , poz.</w:t>
      </w:r>
      <w:r w:rsidR="00C430D5" w:rsidRPr="000206DB">
        <w:rPr>
          <w:rFonts w:cs="Times New Roman"/>
          <w:color w:val="auto"/>
          <w:lang w:val="pl-PL"/>
        </w:rPr>
        <w:t>799</w:t>
      </w:r>
      <w:r w:rsidRPr="000206DB">
        <w:rPr>
          <w:rFonts w:cs="Times New Roman"/>
          <w:color w:val="auto"/>
          <w:lang w:val="pl-PL"/>
        </w:rPr>
        <w:t xml:space="preserve"> ze  zmianami),</w:t>
      </w:r>
    </w:p>
    <w:p w:rsidR="007C1923" w:rsidRPr="000206DB" w:rsidRDefault="007C1923" w:rsidP="007C1923">
      <w:pPr>
        <w:numPr>
          <w:ilvl w:val="0"/>
          <w:numId w:val="13"/>
        </w:numPr>
        <w:jc w:val="both"/>
        <w:rPr>
          <w:rFonts w:cs="Times New Roman"/>
          <w:color w:val="auto"/>
          <w:lang w:val="pl-PL"/>
        </w:rPr>
      </w:pPr>
      <w:r w:rsidRPr="000206DB">
        <w:rPr>
          <w:rFonts w:cs="Times New Roman"/>
          <w:color w:val="auto"/>
          <w:lang w:val="pl-PL"/>
        </w:rPr>
        <w:t>ustawy z dnia 14.12.2012r. o odpadach ( Dz. U. z 201</w:t>
      </w:r>
      <w:r w:rsidR="000206DB" w:rsidRPr="000206DB">
        <w:rPr>
          <w:rFonts w:cs="Times New Roman"/>
          <w:color w:val="auto"/>
          <w:lang w:val="pl-PL"/>
        </w:rPr>
        <w:t>9</w:t>
      </w:r>
      <w:r w:rsidRPr="000206DB">
        <w:rPr>
          <w:rFonts w:cs="Times New Roman"/>
          <w:color w:val="auto"/>
          <w:lang w:val="pl-PL"/>
        </w:rPr>
        <w:t xml:space="preserve"> , poz. </w:t>
      </w:r>
      <w:r w:rsidR="000206DB" w:rsidRPr="000206DB">
        <w:rPr>
          <w:rFonts w:cs="Times New Roman"/>
          <w:color w:val="auto"/>
          <w:lang w:val="pl-PL"/>
        </w:rPr>
        <w:t>701</w:t>
      </w:r>
      <w:r w:rsidRPr="000206DB">
        <w:rPr>
          <w:rFonts w:cs="Times New Roman"/>
          <w:color w:val="auto"/>
          <w:lang w:val="pl-PL"/>
        </w:rPr>
        <w:t xml:space="preserve"> ze zmianami),</w:t>
      </w:r>
    </w:p>
    <w:p w:rsidR="007C1923" w:rsidRPr="00955524" w:rsidRDefault="007C1923" w:rsidP="007C1923">
      <w:pPr>
        <w:ind w:left="426"/>
        <w:jc w:val="both"/>
        <w:rPr>
          <w:rFonts w:cs="Times New Roman"/>
          <w:lang w:val="pl-PL"/>
        </w:rPr>
      </w:pPr>
      <w:r w:rsidRPr="00955524">
        <w:rPr>
          <w:rFonts w:cs="Times New Roman"/>
          <w:lang w:val="pl-PL"/>
        </w:rPr>
        <w:lastRenderedPageBreak/>
        <w:t>Powołane przepisy prawne Wykonawca zobowiązuje się stosować z uwzględnieniem ewentualnych zmian stanu prawnego w tym zakresie.</w:t>
      </w:r>
    </w:p>
    <w:p w:rsidR="007C1923" w:rsidRPr="00955524" w:rsidRDefault="007C1923" w:rsidP="007C1923">
      <w:pPr>
        <w:numPr>
          <w:ilvl w:val="0"/>
          <w:numId w:val="14"/>
        </w:numPr>
        <w:ind w:left="426"/>
        <w:jc w:val="both"/>
        <w:rPr>
          <w:rFonts w:cs="Times New Roman"/>
          <w:lang w:val="pl-PL"/>
        </w:rPr>
      </w:pPr>
      <w:r w:rsidRPr="00955524">
        <w:rPr>
          <w:rFonts w:cs="Times New Roman"/>
          <w:lang w:val="pl-PL"/>
        </w:rPr>
        <w:t>Ponoszenie pełnej odpowiedzialności za stan i przestrzeganie przepisów bhp, ochronę p.poż.             i dozór mienia na terenie robót, jak i za wszelkie szkody powstałe w trakcie trwania robót na terenie przyjętym od Zamawiającego lub mających związek z prowadzonymi robotami</w:t>
      </w:r>
      <w:r w:rsidR="0064797E">
        <w:rPr>
          <w:rFonts w:cs="Times New Roman"/>
          <w:lang w:val="pl-PL"/>
        </w:rPr>
        <w:t>.</w:t>
      </w:r>
    </w:p>
    <w:p w:rsidR="007C1923" w:rsidRPr="00955524" w:rsidRDefault="007C1923" w:rsidP="007C1923">
      <w:pPr>
        <w:numPr>
          <w:ilvl w:val="0"/>
          <w:numId w:val="14"/>
        </w:numPr>
        <w:ind w:left="426"/>
        <w:jc w:val="both"/>
        <w:rPr>
          <w:rFonts w:cs="Times New Roman"/>
          <w:lang w:val="pl-PL"/>
        </w:rPr>
      </w:pPr>
      <w:r w:rsidRPr="00955524">
        <w:rPr>
          <w:rFonts w:cs="Times New Roman"/>
          <w:lang w:val="pl-PL"/>
        </w:rPr>
        <w:t>Terminowe wykonanie i przekazanie do eksploatacji przedmiotu umowy oraz oświadcze</w:t>
      </w:r>
      <w:r>
        <w:rPr>
          <w:rFonts w:cs="Times New Roman"/>
          <w:lang w:val="pl-PL"/>
        </w:rPr>
        <w:t>nie</w:t>
      </w:r>
      <w:r w:rsidRPr="00955524">
        <w:rPr>
          <w:rFonts w:cs="Times New Roman"/>
          <w:lang w:val="pl-PL"/>
        </w:rPr>
        <w:t>, że roboty ukończone przez niego</w:t>
      </w:r>
      <w:r>
        <w:rPr>
          <w:rFonts w:cs="Times New Roman"/>
          <w:lang w:val="pl-PL"/>
        </w:rPr>
        <w:t xml:space="preserve"> są całkowicie zgodne z umową, są kompletne z punktu widzenia celu, jakiemu mają służyć i</w:t>
      </w:r>
      <w:r w:rsidRPr="00955524">
        <w:rPr>
          <w:rFonts w:cs="Times New Roman"/>
          <w:lang w:val="pl-PL"/>
        </w:rPr>
        <w:t xml:space="preserve"> odpowiadają potrzebom, dla który</w:t>
      </w:r>
      <w:r w:rsidR="0064797E">
        <w:rPr>
          <w:rFonts w:cs="Times New Roman"/>
          <w:lang w:val="pl-PL"/>
        </w:rPr>
        <w:t>ch są przewidziane według umowy.</w:t>
      </w:r>
    </w:p>
    <w:p w:rsidR="007C1923" w:rsidRPr="00955524" w:rsidRDefault="007C1923" w:rsidP="007C1923">
      <w:pPr>
        <w:numPr>
          <w:ilvl w:val="0"/>
          <w:numId w:val="14"/>
        </w:numPr>
        <w:ind w:left="426"/>
        <w:jc w:val="both"/>
        <w:rPr>
          <w:rFonts w:cs="Times New Roman"/>
          <w:lang w:val="pl-PL"/>
        </w:rPr>
      </w:pPr>
      <w:r w:rsidRPr="00955524">
        <w:rPr>
          <w:rFonts w:cs="Times New Roman"/>
          <w:lang w:val="pl-PL"/>
        </w:rPr>
        <w:t>Ponoszenie pełnej odpowiedzialności za stosowanie i bezpieczeństwo wszelkich działań prowadzonych na terenie robót i poza nim, a związanyc</w:t>
      </w:r>
      <w:r w:rsidR="0064797E">
        <w:rPr>
          <w:rFonts w:cs="Times New Roman"/>
          <w:lang w:val="pl-PL"/>
        </w:rPr>
        <w:t>h z wykonaniem przedmiotu umowy.</w:t>
      </w:r>
    </w:p>
    <w:p w:rsidR="007C1923" w:rsidRPr="00955524" w:rsidRDefault="007C1923" w:rsidP="007C1923">
      <w:pPr>
        <w:numPr>
          <w:ilvl w:val="0"/>
          <w:numId w:val="14"/>
        </w:numPr>
        <w:ind w:left="426"/>
        <w:jc w:val="both"/>
        <w:rPr>
          <w:rFonts w:cs="Times New Roman"/>
          <w:lang w:val="pl-PL"/>
        </w:rPr>
      </w:pPr>
      <w:r w:rsidRPr="00955524">
        <w:rPr>
          <w:rFonts w:cs="Times New Roman"/>
          <w:lang w:val="pl-PL"/>
        </w:rPr>
        <w:t xml:space="preserve">Ponoszenie pełnej odpowiedzialności za szkody oraz następstwa nieszczęśliwych wypadków pracowników i osób trzecich, </w:t>
      </w:r>
      <w:r w:rsidRPr="004422DD">
        <w:rPr>
          <w:rFonts w:cs="Times New Roman"/>
          <w:lang w:val="pl-PL"/>
        </w:rPr>
        <w:t>powstałe w związku z prowadzonymi robotami, w tym także ruchem pojazdów</w:t>
      </w:r>
      <w:r w:rsidR="0064797E">
        <w:rPr>
          <w:rFonts w:cs="Times New Roman"/>
          <w:lang w:val="pl-PL"/>
        </w:rPr>
        <w:t>.</w:t>
      </w:r>
    </w:p>
    <w:p w:rsidR="007C1923" w:rsidRPr="00955524" w:rsidRDefault="007C1923" w:rsidP="007C1923">
      <w:pPr>
        <w:numPr>
          <w:ilvl w:val="0"/>
          <w:numId w:val="14"/>
        </w:numPr>
        <w:ind w:left="426"/>
        <w:jc w:val="both"/>
        <w:rPr>
          <w:rFonts w:cs="Times New Roman"/>
          <w:lang w:val="pl-PL"/>
        </w:rPr>
      </w:pPr>
      <w:r w:rsidRPr="00955524">
        <w:rPr>
          <w:rFonts w:cs="Times New Roman"/>
          <w:lang w:val="pl-PL"/>
        </w:rPr>
        <w:t>Dostarczanie niezbędnych dokumentów potwierdzających parametry techniczne oraz wymagane normy stosowanych materiałów i urządzeń</w:t>
      </w:r>
      <w:r>
        <w:rPr>
          <w:rFonts w:cs="Times New Roman"/>
          <w:lang w:val="pl-PL"/>
        </w:rPr>
        <w:t>,</w:t>
      </w:r>
      <w:r w:rsidRPr="00955524">
        <w:rPr>
          <w:rFonts w:cs="Times New Roman"/>
          <w:lang w:val="pl-PL"/>
        </w:rPr>
        <w:t xml:space="preserve"> w tym np. wyników oraz protokołów badań, sprawozdań i prób dotyczących reali</w:t>
      </w:r>
      <w:r>
        <w:rPr>
          <w:rFonts w:cs="Times New Roman"/>
          <w:lang w:val="pl-PL"/>
        </w:rPr>
        <w:t>zowanego przedmiotu niniejszej u</w:t>
      </w:r>
      <w:r w:rsidRPr="00955524">
        <w:rPr>
          <w:rFonts w:cs="Times New Roman"/>
          <w:lang w:val="pl-PL"/>
        </w:rPr>
        <w:t>mowy</w:t>
      </w:r>
      <w:r w:rsidR="0064797E">
        <w:rPr>
          <w:rFonts w:cs="Times New Roman"/>
          <w:lang w:val="pl-PL"/>
        </w:rPr>
        <w:t>.</w:t>
      </w:r>
    </w:p>
    <w:p w:rsidR="007C1923" w:rsidRPr="00955524" w:rsidRDefault="007C1923" w:rsidP="007C1923">
      <w:pPr>
        <w:numPr>
          <w:ilvl w:val="0"/>
          <w:numId w:val="14"/>
        </w:numPr>
        <w:ind w:left="426"/>
        <w:jc w:val="both"/>
        <w:rPr>
          <w:rFonts w:cs="Times New Roman"/>
          <w:lang w:val="pl-PL"/>
        </w:rPr>
      </w:pPr>
      <w:r w:rsidRPr="00955524">
        <w:rPr>
          <w:rFonts w:cs="Times New Roman"/>
          <w:lang w:val="pl-PL"/>
        </w:rPr>
        <w:t xml:space="preserve">Zabezpieczenie wszelkich instalacji </w:t>
      </w:r>
      <w:r w:rsidRPr="004422DD">
        <w:rPr>
          <w:rFonts w:cs="Times New Roman"/>
          <w:lang w:val="pl-PL"/>
        </w:rPr>
        <w:t>infrastruktury technicznej, urządzeń melioracyjnych                    i obiektów na terenie robót i w jego bezpośred</w:t>
      </w:r>
      <w:r w:rsidRPr="00955524">
        <w:rPr>
          <w:rFonts w:cs="Times New Roman"/>
          <w:lang w:val="pl-PL"/>
        </w:rPr>
        <w:t>nim otoczeniu, przed ich zniszczeniem lub uszkodzeniem w trakcie wykonywania robót.</w:t>
      </w:r>
    </w:p>
    <w:p w:rsidR="007C1923" w:rsidRPr="00955524" w:rsidRDefault="007C1923" w:rsidP="007C1923">
      <w:pPr>
        <w:numPr>
          <w:ilvl w:val="0"/>
          <w:numId w:val="14"/>
        </w:numPr>
        <w:ind w:left="426"/>
        <w:jc w:val="both"/>
        <w:rPr>
          <w:rFonts w:cs="Times New Roman"/>
          <w:lang w:val="pl-PL"/>
        </w:rPr>
      </w:pPr>
      <w:r w:rsidRPr="00955524">
        <w:rPr>
          <w:rFonts w:cs="Times New Roman"/>
          <w:lang w:val="pl-PL"/>
        </w:rPr>
        <w:t>Dbanie o porządek na terenie robót oraz utrzymywanie terenu robót w należytym stanie                   i porządku oraz w stanie wolnym od przeszkód komunikacyjnych</w:t>
      </w:r>
      <w:r w:rsidR="0064797E">
        <w:rPr>
          <w:rFonts w:cs="Times New Roman"/>
          <w:lang w:val="pl-PL"/>
        </w:rPr>
        <w:t>.</w:t>
      </w:r>
    </w:p>
    <w:p w:rsidR="007C1923" w:rsidRPr="00955524" w:rsidRDefault="007C1923" w:rsidP="007C1923">
      <w:pPr>
        <w:numPr>
          <w:ilvl w:val="0"/>
          <w:numId w:val="14"/>
        </w:numPr>
        <w:ind w:left="426"/>
        <w:jc w:val="both"/>
        <w:rPr>
          <w:rFonts w:cs="Times New Roman"/>
          <w:color w:val="auto"/>
          <w:lang w:val="pl-PL"/>
        </w:rPr>
      </w:pPr>
      <w:r w:rsidRPr="00955524">
        <w:rPr>
          <w:rFonts w:cs="Times New Roman"/>
          <w:color w:val="auto"/>
          <w:lang w:val="pl-PL"/>
        </w:rPr>
        <w:t>Uporządkowanie terenu budowy po zakończeniu robót, zaplecza budowy, jak również terenów sąsiadujących zajętych lub użytkowanych przez Wykonawcę</w:t>
      </w:r>
      <w:r>
        <w:rPr>
          <w:rFonts w:cs="Times New Roman"/>
          <w:color w:val="auto"/>
          <w:lang w:val="pl-PL"/>
        </w:rPr>
        <w:t>,</w:t>
      </w:r>
      <w:r w:rsidRPr="00955524">
        <w:rPr>
          <w:rFonts w:cs="Times New Roman"/>
          <w:color w:val="auto"/>
          <w:lang w:val="pl-PL"/>
        </w:rPr>
        <w:t xml:space="preserve"> w tym dokonania na własny koszt renowacji zniszczonych lub uszkodzonych w wyniku prowadzonych prac obiektów, fragmentów terenu</w:t>
      </w:r>
      <w:r>
        <w:rPr>
          <w:rFonts w:cs="Times New Roman"/>
          <w:color w:val="auto"/>
          <w:lang w:val="pl-PL"/>
        </w:rPr>
        <w:t>,</w:t>
      </w:r>
      <w:r w:rsidRPr="00955524">
        <w:rPr>
          <w:rFonts w:cs="Times New Roman"/>
          <w:color w:val="auto"/>
          <w:lang w:val="pl-PL"/>
        </w:rPr>
        <w:t xml:space="preserve"> d</w:t>
      </w:r>
      <w:r w:rsidR="0064797E">
        <w:rPr>
          <w:rFonts w:cs="Times New Roman"/>
          <w:color w:val="auto"/>
          <w:lang w:val="pl-PL"/>
        </w:rPr>
        <w:t>róg, nawierzchni lub instalacji.</w:t>
      </w:r>
    </w:p>
    <w:p w:rsidR="007C1923" w:rsidRPr="00955524" w:rsidRDefault="007C1923" w:rsidP="007C1923">
      <w:pPr>
        <w:numPr>
          <w:ilvl w:val="0"/>
          <w:numId w:val="14"/>
        </w:numPr>
        <w:ind w:left="426"/>
        <w:jc w:val="both"/>
        <w:rPr>
          <w:rFonts w:cs="Times New Roman"/>
          <w:lang w:val="pl-PL"/>
        </w:rPr>
      </w:pPr>
      <w:r w:rsidRPr="00955524">
        <w:rPr>
          <w:rFonts w:cs="Times New Roman"/>
          <w:lang w:val="pl-PL"/>
        </w:rPr>
        <w:t>Kompletowanie w trakcie realizacji robót wszelkiej dokumentacji zgodnie z przepisami Prawa budowlanego oraz przygotowanie do odbioru końcowego kompletu proto</w:t>
      </w:r>
      <w:r w:rsidR="0064797E">
        <w:rPr>
          <w:rFonts w:cs="Times New Roman"/>
          <w:lang w:val="pl-PL"/>
        </w:rPr>
        <w:t>kołów niezbędnych przy odbiorze.</w:t>
      </w:r>
    </w:p>
    <w:p w:rsidR="007C1923" w:rsidRPr="00B36367" w:rsidRDefault="007C1923" w:rsidP="007C1923">
      <w:pPr>
        <w:numPr>
          <w:ilvl w:val="0"/>
          <w:numId w:val="14"/>
        </w:numPr>
        <w:ind w:left="426"/>
        <w:jc w:val="both"/>
        <w:rPr>
          <w:rFonts w:cs="Times New Roman"/>
          <w:lang w:val="pl-PL"/>
        </w:rPr>
      </w:pPr>
      <w:r w:rsidRPr="00955524">
        <w:rPr>
          <w:rFonts w:cs="Times New Roman"/>
          <w:lang w:val="pl-PL"/>
        </w:rPr>
        <w:t xml:space="preserve">Usunięcie wszelkich wad i usterek stwierdzonych przez nadzór inwestorski w trakcie trwania robót w terminie </w:t>
      </w:r>
      <w:r w:rsidRPr="00B36367">
        <w:rPr>
          <w:rFonts w:cs="Times New Roman"/>
          <w:lang w:val="pl-PL"/>
        </w:rPr>
        <w:t>nie dłuższym niż termin technicznie uzasadniony i konieczny do ich usunięcia.</w:t>
      </w:r>
    </w:p>
    <w:p w:rsidR="007C1923" w:rsidRPr="00955524" w:rsidRDefault="007C1923" w:rsidP="007C1923">
      <w:pPr>
        <w:numPr>
          <w:ilvl w:val="0"/>
          <w:numId w:val="14"/>
        </w:numPr>
        <w:ind w:left="426"/>
        <w:jc w:val="both"/>
        <w:rPr>
          <w:rFonts w:cs="Times New Roman"/>
          <w:lang w:val="pl-PL"/>
        </w:rPr>
      </w:pPr>
      <w:r w:rsidRPr="00955524">
        <w:rPr>
          <w:rFonts w:cs="Times New Roman"/>
          <w:lang w:val="pl-PL"/>
        </w:rPr>
        <w:t>Ponoszenie wyłącznej odpowiedzialności za wszelkie szkody będące następstwem niewykonania lub nienależytego wykonania przedmiotu umowy, które to szkody Wykonawca zobowiązuje się pokryć w pełnej wysokości.</w:t>
      </w:r>
    </w:p>
    <w:p w:rsidR="007C1923" w:rsidRPr="004422DD" w:rsidRDefault="007C1923" w:rsidP="007C1923">
      <w:pPr>
        <w:numPr>
          <w:ilvl w:val="0"/>
          <w:numId w:val="14"/>
        </w:numPr>
        <w:ind w:left="426"/>
        <w:jc w:val="both"/>
        <w:rPr>
          <w:rFonts w:eastAsia="Times New Roman" w:cs="Times New Roman"/>
          <w:lang w:val="pl-PL"/>
        </w:rPr>
      </w:pPr>
      <w:r w:rsidRPr="00955524">
        <w:rPr>
          <w:rFonts w:cs="Times New Roman"/>
          <w:lang w:val="pl-PL"/>
        </w:rPr>
        <w:t xml:space="preserve">Posiadanie </w:t>
      </w:r>
      <w:r>
        <w:rPr>
          <w:rFonts w:cs="Times New Roman"/>
          <w:lang w:val="pl-PL"/>
        </w:rPr>
        <w:t>ubezpieczenia od odpowiedzialności cywilnej w zakresie prowadzonej działalności związanej z przedmiotem zamówienia</w:t>
      </w:r>
      <w:r w:rsidRPr="00955524">
        <w:rPr>
          <w:rFonts w:cs="Times New Roman"/>
          <w:lang w:val="pl-PL"/>
        </w:rPr>
        <w:t xml:space="preserve">, </w:t>
      </w:r>
      <w:r>
        <w:rPr>
          <w:rFonts w:cs="Times New Roman"/>
          <w:lang w:val="pl-PL"/>
        </w:rPr>
        <w:t xml:space="preserve">przez cały okres obowiązywania niniejszej umowy, na sumę gwarancyjną nie niższą niż </w:t>
      </w:r>
      <w:r w:rsidRPr="00DF40C6">
        <w:rPr>
          <w:rFonts w:cs="Times New Roman"/>
          <w:b/>
          <w:lang w:val="pl-PL"/>
        </w:rPr>
        <w:t>100.000,00</w:t>
      </w:r>
      <w:r w:rsidR="00AB4C31">
        <w:rPr>
          <w:rFonts w:cs="Times New Roman"/>
          <w:b/>
          <w:lang w:val="pl-PL"/>
        </w:rPr>
        <w:t xml:space="preserve"> </w:t>
      </w:r>
      <w:r w:rsidRPr="00DF40C6">
        <w:rPr>
          <w:rFonts w:cs="Times New Roman"/>
          <w:b/>
          <w:lang w:val="pl-PL"/>
        </w:rPr>
        <w:t>zł</w:t>
      </w:r>
      <w:r w:rsidRPr="00B36367">
        <w:rPr>
          <w:rFonts w:cs="Times New Roman"/>
          <w:lang w:val="pl-PL"/>
        </w:rPr>
        <w:t xml:space="preserve">. </w:t>
      </w:r>
      <w:r w:rsidRPr="00252C2D">
        <w:rPr>
          <w:rFonts w:cs="Times New Roman"/>
          <w:lang w:val="pl-PL"/>
        </w:rPr>
        <w:t>W przypadku gdy posiadana przez Wykonawcę ochrona ubezpieczeniowa wygaśnie w trakcie realizacji zamówienia</w:t>
      </w:r>
      <w:r>
        <w:rPr>
          <w:rFonts w:cs="Times New Roman"/>
          <w:lang w:val="pl-PL"/>
        </w:rPr>
        <w:t>, Wykonawca na co najmniej 7 dni przed terminem wygaśnięcia ubezpieczenia przedłoży Zamawiającemu dowód zawarcia kontynuacji ubezpieczenia.</w:t>
      </w:r>
    </w:p>
    <w:p w:rsidR="007C1923" w:rsidRPr="00252C2D" w:rsidRDefault="007C1923" w:rsidP="007C1923">
      <w:pPr>
        <w:numPr>
          <w:ilvl w:val="0"/>
          <w:numId w:val="14"/>
        </w:numPr>
        <w:ind w:left="426"/>
        <w:jc w:val="both"/>
        <w:rPr>
          <w:rFonts w:cs="Times New Roman"/>
          <w:color w:val="auto"/>
          <w:lang w:val="pl-PL"/>
        </w:rPr>
      </w:pPr>
      <w:r w:rsidRPr="00252C2D">
        <w:rPr>
          <w:rFonts w:cs="Times New Roman"/>
          <w:color w:val="auto"/>
          <w:lang w:val="pl-PL"/>
        </w:rPr>
        <w:t xml:space="preserve">Przywrócenie, po zakończeniu elementu robót podlegającemu odbiorowi, terenu objętego zadaniem do stanu pierwotnego. </w:t>
      </w:r>
    </w:p>
    <w:p w:rsidR="007C1923" w:rsidRDefault="007C1923" w:rsidP="007C1923">
      <w:pPr>
        <w:numPr>
          <w:ilvl w:val="0"/>
          <w:numId w:val="14"/>
        </w:numPr>
        <w:ind w:left="426"/>
        <w:jc w:val="both"/>
        <w:rPr>
          <w:rFonts w:cs="Times New Roman"/>
          <w:lang w:val="pl-PL"/>
        </w:rPr>
      </w:pPr>
      <w:r w:rsidRPr="00955524">
        <w:rPr>
          <w:rFonts w:cs="Times New Roman"/>
          <w:lang w:val="pl-PL"/>
        </w:rPr>
        <w:t>Niezwłoczne informowanie Zamawiającego (inspektora nadzoru inwestorskiego)</w:t>
      </w:r>
      <w:r>
        <w:rPr>
          <w:rFonts w:cs="Times New Roman"/>
          <w:lang w:val="pl-PL"/>
        </w:rPr>
        <w:t xml:space="preserve"> o</w:t>
      </w:r>
      <w:r w:rsidRPr="00955524">
        <w:rPr>
          <w:rFonts w:cs="Times New Roman"/>
          <w:lang w:val="pl-PL"/>
        </w:rPr>
        <w:t xml:space="preserve"> problemach technicznych lub okolicznościach, które mogą wpłynąć na jakość robót lub</w:t>
      </w:r>
      <w:r>
        <w:rPr>
          <w:rFonts w:cs="Times New Roman"/>
          <w:lang w:val="pl-PL"/>
        </w:rPr>
        <w:t xml:space="preserve"> termin zakończenia robót. </w:t>
      </w:r>
    </w:p>
    <w:p w:rsidR="007C1923" w:rsidRPr="00955524" w:rsidRDefault="007C1923" w:rsidP="007C1923">
      <w:pPr>
        <w:numPr>
          <w:ilvl w:val="0"/>
          <w:numId w:val="14"/>
        </w:numPr>
        <w:ind w:left="426"/>
        <w:jc w:val="both"/>
        <w:rPr>
          <w:rFonts w:cs="Times New Roman"/>
          <w:lang w:val="pl-PL"/>
        </w:rPr>
      </w:pPr>
      <w:r w:rsidRPr="00955524">
        <w:rPr>
          <w:rFonts w:cs="Times New Roman"/>
          <w:lang w:val="pl-PL"/>
        </w:rPr>
        <w:t>Przestrzeganie zasad bezpieczeństwa, BHP, p.poż.</w:t>
      </w:r>
    </w:p>
    <w:p w:rsidR="007C1923" w:rsidRPr="00955524" w:rsidRDefault="007C1923" w:rsidP="007C1923">
      <w:pPr>
        <w:jc w:val="both"/>
        <w:rPr>
          <w:rFonts w:cs="Times New Roman"/>
          <w:lang w:val="pl-PL"/>
        </w:rPr>
      </w:pPr>
    </w:p>
    <w:p w:rsidR="007C1923" w:rsidRPr="00955524" w:rsidRDefault="007C1923" w:rsidP="007C1923">
      <w:pPr>
        <w:jc w:val="both"/>
        <w:rPr>
          <w:rFonts w:cs="Times New Roman"/>
          <w:lang w:val="pl-PL"/>
        </w:rPr>
      </w:pPr>
      <w:r w:rsidRPr="00955524">
        <w:rPr>
          <w:rFonts w:cs="Times New Roman"/>
          <w:lang w:val="pl-PL"/>
        </w:rPr>
        <w:t>2</w:t>
      </w:r>
      <w:r>
        <w:rPr>
          <w:rFonts w:cs="Times New Roman"/>
          <w:lang w:val="pl-PL"/>
        </w:rPr>
        <w:t>.</w:t>
      </w:r>
      <w:r w:rsidRPr="00955524">
        <w:rPr>
          <w:rFonts w:cs="Times New Roman"/>
          <w:lang w:val="pl-PL"/>
        </w:rPr>
        <w:t xml:space="preserve"> Wykonawca zobowiązany jest zapewnić wykonanie i kierowanie robotami objętymi umową</w:t>
      </w:r>
      <w:r>
        <w:rPr>
          <w:rFonts w:cs="Times New Roman"/>
          <w:lang w:val="pl-PL"/>
        </w:rPr>
        <w:t xml:space="preserve"> </w:t>
      </w:r>
      <w:r w:rsidRPr="00955524">
        <w:rPr>
          <w:rFonts w:eastAsia="Times New Roman" w:cs="Times New Roman"/>
          <w:lang w:val="pl-PL"/>
        </w:rPr>
        <w:t xml:space="preserve">     </w:t>
      </w:r>
      <w:r w:rsidRPr="00955524">
        <w:rPr>
          <w:rFonts w:cs="Times New Roman"/>
          <w:lang w:val="pl-PL"/>
        </w:rPr>
        <w:t xml:space="preserve">przez osoby posiadające stosowne kwalifikacje zawodowe i uprawnienia budowlane. </w:t>
      </w:r>
    </w:p>
    <w:p w:rsidR="007C1923" w:rsidRPr="00955524" w:rsidRDefault="007C1923" w:rsidP="007C1923">
      <w:pPr>
        <w:jc w:val="both"/>
        <w:rPr>
          <w:rFonts w:cs="Times New Roman"/>
          <w:lang w:val="pl-PL"/>
        </w:rPr>
      </w:pPr>
    </w:p>
    <w:p w:rsidR="00DF53F5" w:rsidRPr="00AB4C31" w:rsidRDefault="00AB4C31" w:rsidP="00AB4C31">
      <w:pPr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lastRenderedPageBreak/>
        <w:t xml:space="preserve">3. </w:t>
      </w:r>
      <w:r w:rsidR="007C1923" w:rsidRPr="00AB4C31">
        <w:rPr>
          <w:rFonts w:cs="Times New Roman"/>
          <w:lang w:val="pl-PL"/>
        </w:rPr>
        <w:t>Wykonawca zobowiązuje się wyznaczyć do kierowania robotami osoby wskazane w ofercie</w:t>
      </w:r>
      <w:r w:rsidR="00DF53F5" w:rsidRPr="00AB4C31">
        <w:rPr>
          <w:rFonts w:cs="Times New Roman"/>
          <w:lang w:val="pl-PL"/>
        </w:rPr>
        <w:t>.</w:t>
      </w:r>
    </w:p>
    <w:p w:rsidR="00DF53F5" w:rsidRPr="00AB4C31" w:rsidRDefault="00DF53F5" w:rsidP="00AB4C31">
      <w:pPr>
        <w:pStyle w:val="Akapitzlist"/>
        <w:numPr>
          <w:ilvl w:val="0"/>
          <w:numId w:val="19"/>
        </w:numPr>
        <w:jc w:val="both"/>
        <w:rPr>
          <w:rFonts w:cs="Times New Roman"/>
          <w:lang w:val="pl-PL"/>
        </w:rPr>
      </w:pPr>
      <w:r w:rsidRPr="00AB4C31">
        <w:rPr>
          <w:rFonts w:cs="Times New Roman"/>
          <w:lang w:val="pl-PL"/>
        </w:rPr>
        <w:t>Strony ustalają następujące obowiązki Wykonawcy w zakresie zatrudnienia osób wykonujących zamówienie na podstawie umowy o pracę w rozumieniu przepisów ustawy z dnia 26 czerwca 1974 r. – Kodeks pracy (Dz. U. z 2019 r. poz. 1040):</w:t>
      </w:r>
    </w:p>
    <w:p w:rsidR="00DF53F5" w:rsidRPr="00DF53F5" w:rsidRDefault="00DF53F5" w:rsidP="00DF53F5">
      <w:pPr>
        <w:pStyle w:val="Akapitzlist"/>
        <w:jc w:val="both"/>
        <w:rPr>
          <w:rFonts w:cs="Times New Roman"/>
          <w:lang w:val="pl-PL"/>
        </w:rPr>
      </w:pPr>
      <w:r w:rsidRPr="00DF53F5">
        <w:rPr>
          <w:rFonts w:cs="Times New Roman"/>
          <w:lang w:val="pl-PL"/>
        </w:rPr>
        <w:t>1)</w:t>
      </w:r>
      <w:r w:rsidRPr="00DF53F5">
        <w:rPr>
          <w:rFonts w:cs="Times New Roman"/>
          <w:lang w:val="pl-PL"/>
        </w:rPr>
        <w:tab/>
        <w:t>Zamawiający wymaga zatrudnienia na podstawie umowy o pracę przez Wykonawcę lub podwykonawcę osób wykonujących wskazane poniżej czynności w trakcie realizacji zamówienia:</w:t>
      </w:r>
    </w:p>
    <w:p w:rsidR="00DF53F5" w:rsidRPr="00DF53F5" w:rsidRDefault="00DF53F5" w:rsidP="00DF53F5">
      <w:pPr>
        <w:pStyle w:val="Akapitzlist"/>
        <w:jc w:val="both"/>
        <w:rPr>
          <w:rFonts w:cs="Times New Roman"/>
          <w:lang w:val="pl-PL"/>
        </w:rPr>
      </w:pPr>
      <w:r w:rsidRPr="00DF53F5">
        <w:rPr>
          <w:rFonts w:eastAsia="Times New Roman" w:cs="Times New Roman"/>
          <w:lang w:val="pl-PL" w:eastAsia="pl-PL"/>
        </w:rPr>
        <w:t>– roboty budowlane wykonywane przez robotników na podstawie dokumentacji projektowej</w:t>
      </w:r>
      <w:r w:rsidR="00016BA4">
        <w:rPr>
          <w:rFonts w:eastAsia="Times New Roman" w:cs="Times New Roman"/>
          <w:lang w:val="pl-PL" w:eastAsia="pl-PL"/>
        </w:rPr>
        <w:t xml:space="preserve"> </w:t>
      </w:r>
      <w:r w:rsidR="00016BA4" w:rsidRPr="00016BA4">
        <w:rPr>
          <w:rFonts w:eastAsia="Times New Roman" w:cs="Times New Roman"/>
          <w:lang w:val="pl-PL" w:eastAsia="pl-PL"/>
        </w:rPr>
        <w:t>– roboty w zakresie wymiany pokryci</w:t>
      </w:r>
      <w:r w:rsidR="0020213F">
        <w:rPr>
          <w:rFonts w:eastAsia="Times New Roman" w:cs="Times New Roman"/>
          <w:lang w:val="pl-PL" w:eastAsia="pl-PL"/>
        </w:rPr>
        <w:t>a</w:t>
      </w:r>
      <w:r w:rsidR="00016BA4" w:rsidRPr="00016BA4">
        <w:rPr>
          <w:rFonts w:eastAsia="Times New Roman" w:cs="Times New Roman"/>
          <w:lang w:val="pl-PL" w:eastAsia="pl-PL"/>
        </w:rPr>
        <w:t xml:space="preserve"> dachowego oraz ocieplenia przegród zewnętrznych budynku</w:t>
      </w:r>
      <w:r w:rsidRPr="00DF53F5">
        <w:rPr>
          <w:rFonts w:eastAsia="Times New Roman" w:cs="Times New Roman"/>
          <w:color w:val="auto"/>
          <w:lang w:val="pl-PL" w:eastAsia="pl-PL"/>
        </w:rPr>
        <w:t>.</w:t>
      </w:r>
      <w:r w:rsidRPr="00DF53F5">
        <w:rPr>
          <w:rFonts w:cs="Times New Roman"/>
          <w:lang w:val="pl-PL"/>
        </w:rPr>
        <w:t xml:space="preserve"> </w:t>
      </w:r>
    </w:p>
    <w:p w:rsidR="00DF53F5" w:rsidRPr="00DF53F5" w:rsidRDefault="00DF53F5" w:rsidP="00DF53F5">
      <w:pPr>
        <w:pStyle w:val="Akapitzlist"/>
        <w:jc w:val="both"/>
        <w:rPr>
          <w:rFonts w:cs="Times New Roman"/>
          <w:lang w:val="pl-PL"/>
        </w:rPr>
      </w:pPr>
      <w:r w:rsidRPr="00DF53F5">
        <w:rPr>
          <w:rFonts w:cs="Times New Roman"/>
          <w:lang w:val="pl-PL"/>
        </w:rPr>
        <w:t>2)</w:t>
      </w:r>
      <w:r w:rsidRPr="00DF53F5">
        <w:rPr>
          <w:rFonts w:cs="Times New Roman"/>
          <w:lang w:val="pl-PL"/>
        </w:rPr>
        <w:tab/>
        <w:t xml:space="preserve">W trakcie realizacji zamówienia Zamawiający uprawniony jest do wykonywania czynności kontrolnych wobec Wykonawcy odnośnie spełniania przez wykonawcę lub podwykonawcę wymogu zatrudnienia na podstawie umowy o pracę osób wykonujących wskazane w punkcie 1 czynności. Zamawiający uprawniony jest w szczególności do: </w:t>
      </w:r>
    </w:p>
    <w:p w:rsidR="00DF53F5" w:rsidRPr="00DF53F5" w:rsidRDefault="00DF53F5" w:rsidP="00DF53F5">
      <w:pPr>
        <w:pStyle w:val="Akapitzlist"/>
        <w:jc w:val="both"/>
        <w:rPr>
          <w:rFonts w:cs="Times New Roman"/>
          <w:lang w:val="pl-PL"/>
        </w:rPr>
      </w:pPr>
      <w:r w:rsidRPr="00DF53F5">
        <w:rPr>
          <w:rFonts w:cs="Times New Roman"/>
          <w:lang w:val="pl-PL"/>
        </w:rPr>
        <w:t>a)</w:t>
      </w:r>
      <w:r w:rsidRPr="00DF53F5">
        <w:rPr>
          <w:rFonts w:cs="Times New Roman"/>
          <w:lang w:val="pl-PL"/>
        </w:rPr>
        <w:tab/>
        <w:t>żądania oświadczeń i dokumentów w zakresie potwierdzenia spełniania ww. wymogów i dokonywania ich oceny,</w:t>
      </w:r>
    </w:p>
    <w:p w:rsidR="00DF53F5" w:rsidRPr="00DF53F5" w:rsidRDefault="00DF53F5" w:rsidP="00DF53F5">
      <w:pPr>
        <w:pStyle w:val="Akapitzlist"/>
        <w:jc w:val="both"/>
        <w:rPr>
          <w:rFonts w:cs="Times New Roman"/>
          <w:lang w:val="pl-PL"/>
        </w:rPr>
      </w:pPr>
      <w:r w:rsidRPr="00DF53F5">
        <w:rPr>
          <w:rFonts w:cs="Times New Roman"/>
          <w:lang w:val="pl-PL"/>
        </w:rPr>
        <w:t>b)</w:t>
      </w:r>
      <w:r w:rsidRPr="00DF53F5">
        <w:rPr>
          <w:rFonts w:cs="Times New Roman"/>
          <w:lang w:val="pl-PL"/>
        </w:rPr>
        <w:tab/>
        <w:t>żądania wyjaśnień w przypadku wątpliwości w zakresie potwierdzenia spełniania ww. wymogów,</w:t>
      </w:r>
    </w:p>
    <w:p w:rsidR="00DF53F5" w:rsidRPr="00DF53F5" w:rsidRDefault="00DF53F5" w:rsidP="00DF53F5">
      <w:pPr>
        <w:pStyle w:val="Akapitzlist"/>
        <w:jc w:val="both"/>
        <w:rPr>
          <w:rFonts w:cs="Times New Roman"/>
          <w:lang w:val="pl-PL"/>
        </w:rPr>
      </w:pPr>
      <w:r w:rsidRPr="00DF53F5">
        <w:rPr>
          <w:rFonts w:cs="Times New Roman"/>
          <w:lang w:val="pl-PL"/>
        </w:rPr>
        <w:t>c)</w:t>
      </w:r>
      <w:r w:rsidRPr="00DF53F5">
        <w:rPr>
          <w:rFonts w:cs="Times New Roman"/>
          <w:lang w:val="pl-PL"/>
        </w:rPr>
        <w:tab/>
        <w:t>przeprowadzania kontroli na miejscu wykonywania świadczenia.</w:t>
      </w:r>
    </w:p>
    <w:p w:rsidR="00DF53F5" w:rsidRPr="00DF53F5" w:rsidRDefault="00DF53F5" w:rsidP="00DF53F5">
      <w:pPr>
        <w:pStyle w:val="Akapitzlist"/>
        <w:jc w:val="both"/>
        <w:rPr>
          <w:rFonts w:cs="Times New Roman"/>
          <w:lang w:val="pl-PL"/>
        </w:rPr>
      </w:pPr>
      <w:r w:rsidRPr="00DF53F5">
        <w:rPr>
          <w:rFonts w:cs="Times New Roman"/>
          <w:lang w:val="pl-PL"/>
        </w:rPr>
        <w:t>3)</w:t>
      </w:r>
      <w:r w:rsidRPr="00DF53F5">
        <w:rPr>
          <w:rFonts w:cs="Times New Roman"/>
          <w:lang w:val="pl-PL"/>
        </w:rPr>
        <w:tab/>
        <w:t>W trakcie realizacji zamówienia na każde wezwanie Zamawiającego w wyznaczonym w tym wezwaniu terminie Wykonawca przedłoży Zamawiającemu wskazane poniżej do</w:t>
      </w:r>
      <w:r w:rsidR="004F3A3D">
        <w:rPr>
          <w:rFonts w:cs="Times New Roman"/>
          <w:lang w:val="pl-PL"/>
        </w:rPr>
        <w:t>kumenty</w:t>
      </w:r>
      <w:r w:rsidRPr="00DF53F5">
        <w:rPr>
          <w:rFonts w:cs="Times New Roman"/>
          <w:lang w:val="pl-PL"/>
        </w:rPr>
        <w:t xml:space="preserve"> w celu potwierdzenia spełnienia wymogu zatrudnienia na podstawie umowy o pracę przez Wykonawcę lub podwykonawcę osób wykonujących wskazane w punkcie 1 czynności w trakcie realizacji zamówienia:</w:t>
      </w:r>
    </w:p>
    <w:p w:rsidR="00DF53F5" w:rsidRPr="00DF53F5" w:rsidRDefault="00DF53F5" w:rsidP="00AB4C31">
      <w:pPr>
        <w:pStyle w:val="Akapitzlist"/>
        <w:jc w:val="both"/>
        <w:rPr>
          <w:rFonts w:cs="Times New Roman"/>
          <w:lang w:val="pl-PL"/>
        </w:rPr>
      </w:pPr>
      <w:r w:rsidRPr="00DF53F5">
        <w:rPr>
          <w:rFonts w:cs="Times New Roman"/>
          <w:lang w:val="pl-PL"/>
        </w:rPr>
        <w:t>•</w:t>
      </w:r>
      <w:r w:rsidRPr="00DF53F5">
        <w:rPr>
          <w:rFonts w:cs="Times New Roman"/>
          <w:lang w:val="pl-PL"/>
        </w:rPr>
        <w:tab/>
        <w:t>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 lub podwykonawcy.</w:t>
      </w:r>
    </w:p>
    <w:p w:rsidR="00DF53F5" w:rsidRPr="00DF53F5" w:rsidRDefault="00DF53F5" w:rsidP="00DF53F5">
      <w:pPr>
        <w:pStyle w:val="Akapitzlist"/>
        <w:jc w:val="both"/>
        <w:rPr>
          <w:rFonts w:cs="Times New Roman"/>
          <w:lang w:val="pl-PL"/>
        </w:rPr>
      </w:pPr>
      <w:r w:rsidRPr="00DF53F5">
        <w:rPr>
          <w:rFonts w:cs="Times New Roman"/>
          <w:lang w:val="pl-PL"/>
        </w:rPr>
        <w:t>4)</w:t>
      </w:r>
      <w:r w:rsidRPr="00DF53F5">
        <w:rPr>
          <w:rFonts w:cs="Times New Roman"/>
          <w:lang w:val="pl-PL"/>
        </w:rPr>
        <w:tab/>
        <w:t xml:space="preserve">Z tytułu niespełnienia przez Wykonawcę lub podwykonawcę wymogu zatrudnienia na podstawie umowy o pracę osób wykonujących wskazane w punkcie 1 czynności Zamawiający przewiduje sankcję w postaci obowiązku zapłaty przez wykonawcę kary umownej w wysokości określonej w </w:t>
      </w:r>
      <w:r>
        <w:rPr>
          <w:rFonts w:cs="Times New Roman"/>
          <w:lang w:val="pl-PL"/>
        </w:rPr>
        <w:t>§ 8</w:t>
      </w:r>
      <w:r w:rsidRPr="00DF53F5">
        <w:rPr>
          <w:rFonts w:cs="Times New Roman"/>
          <w:lang w:val="pl-PL"/>
        </w:rPr>
        <w:t xml:space="preserve"> ust. 1 lit e umowy.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czynności. </w:t>
      </w:r>
    </w:p>
    <w:p w:rsidR="007C1923" w:rsidRPr="00DF53F5" w:rsidRDefault="00DF53F5" w:rsidP="00DF53F5">
      <w:pPr>
        <w:pStyle w:val="Akapitzlist"/>
        <w:jc w:val="both"/>
        <w:rPr>
          <w:rFonts w:cs="Times New Roman"/>
          <w:lang w:val="pl-PL"/>
        </w:rPr>
      </w:pPr>
      <w:r w:rsidRPr="00DF53F5">
        <w:rPr>
          <w:rFonts w:cs="Times New Roman"/>
          <w:lang w:val="pl-PL"/>
        </w:rPr>
        <w:t>5)</w:t>
      </w:r>
      <w:r w:rsidRPr="00DF53F5">
        <w:rPr>
          <w:rFonts w:cs="Times New Roman"/>
          <w:lang w:val="pl-PL"/>
        </w:rPr>
        <w:tab/>
        <w:t>W przypadku uzasadnionych wątpliwości co do przestrzegania prawa pracy przez Wykonawcę lub podwykonawcę, Zamawiający może zwrócić się o przeprowadzenie kontroli przez Państwową Inspekcję Pracy.</w:t>
      </w:r>
      <w:r w:rsidR="007C1923" w:rsidRPr="00DF53F5">
        <w:rPr>
          <w:rFonts w:cs="Times New Roman"/>
          <w:lang w:val="pl-PL"/>
        </w:rPr>
        <w:t xml:space="preserve"> </w:t>
      </w:r>
    </w:p>
    <w:p w:rsidR="007C1923" w:rsidRDefault="007C1923" w:rsidP="007C1923">
      <w:pPr>
        <w:jc w:val="both"/>
        <w:rPr>
          <w:rFonts w:cs="Times New Roman"/>
          <w:lang w:val="pl-PL"/>
        </w:rPr>
      </w:pPr>
    </w:p>
    <w:p w:rsidR="007C1923" w:rsidRDefault="007C1923" w:rsidP="007C1923">
      <w:pPr>
        <w:jc w:val="both"/>
        <w:rPr>
          <w:rFonts w:cs="Times New Roman"/>
          <w:b/>
          <w:lang w:val="pl-PL"/>
        </w:rPr>
      </w:pPr>
      <w:r w:rsidRPr="00955524">
        <w:rPr>
          <w:rFonts w:cs="Times New Roman"/>
          <w:b/>
          <w:lang w:val="pl-PL"/>
        </w:rPr>
        <w:t>§ </w:t>
      </w:r>
      <w:r>
        <w:rPr>
          <w:rFonts w:cs="Times New Roman"/>
          <w:b/>
          <w:lang w:val="pl-PL"/>
        </w:rPr>
        <w:t>6</w:t>
      </w:r>
      <w:r w:rsidRPr="00955524">
        <w:rPr>
          <w:rFonts w:cs="Times New Roman"/>
          <w:b/>
          <w:lang w:val="pl-PL"/>
        </w:rPr>
        <w:t xml:space="preserve">.  Wynagrodzenie </w:t>
      </w:r>
    </w:p>
    <w:p w:rsidR="007C1923" w:rsidRPr="00955524" w:rsidRDefault="007C1923" w:rsidP="007C1923">
      <w:pPr>
        <w:jc w:val="both"/>
        <w:rPr>
          <w:rFonts w:cs="Times New Roman"/>
          <w:lang w:val="pl-PL"/>
        </w:rPr>
      </w:pPr>
    </w:p>
    <w:p w:rsidR="007C1923" w:rsidRPr="00955524" w:rsidRDefault="007C1923" w:rsidP="007C1923">
      <w:pPr>
        <w:pStyle w:val="Akapitzlist"/>
        <w:numPr>
          <w:ilvl w:val="0"/>
          <w:numId w:val="2"/>
        </w:numPr>
        <w:tabs>
          <w:tab w:val="clear" w:pos="0"/>
        </w:tabs>
        <w:ind w:left="567" w:hanging="357"/>
        <w:jc w:val="both"/>
        <w:rPr>
          <w:rFonts w:cs="Times New Roman"/>
          <w:lang w:val="pl-PL"/>
        </w:rPr>
      </w:pPr>
      <w:r w:rsidRPr="00955524">
        <w:rPr>
          <w:rFonts w:cs="Times New Roman"/>
          <w:lang w:val="pl-PL"/>
        </w:rPr>
        <w:t>Za wykonanie przedmiotu Umowy, określonego w §</w:t>
      </w:r>
      <w:r w:rsidR="00AB4C31">
        <w:rPr>
          <w:rFonts w:cs="Times New Roman"/>
          <w:lang w:val="pl-PL"/>
        </w:rPr>
        <w:t xml:space="preserve"> </w:t>
      </w:r>
      <w:r w:rsidRPr="00955524">
        <w:rPr>
          <w:rFonts w:cs="Times New Roman"/>
          <w:lang w:val="pl-PL"/>
        </w:rPr>
        <w:t xml:space="preserve">1 niniejszej Umowy, Strony ustalają wynagrodzenie ryczałtowe w wysokości </w:t>
      </w:r>
      <w:r w:rsidR="008C6387">
        <w:rPr>
          <w:rFonts w:cs="Times New Roman"/>
          <w:lang w:val="pl-PL"/>
        </w:rPr>
        <w:t>…………</w:t>
      </w:r>
      <w:r w:rsidRPr="00DF40C6">
        <w:rPr>
          <w:rFonts w:cs="Times New Roman"/>
          <w:b/>
          <w:lang w:val="pl-PL"/>
        </w:rPr>
        <w:t>zł</w:t>
      </w:r>
      <w:r>
        <w:rPr>
          <w:rFonts w:cs="Times New Roman"/>
          <w:b/>
          <w:lang w:val="pl-PL"/>
        </w:rPr>
        <w:t xml:space="preserve"> netto</w:t>
      </w:r>
      <w:r>
        <w:rPr>
          <w:rFonts w:cs="Times New Roman"/>
          <w:lang w:val="pl-PL"/>
        </w:rPr>
        <w:t xml:space="preserve"> </w:t>
      </w:r>
      <w:r w:rsidRPr="00955524">
        <w:rPr>
          <w:rFonts w:cs="Times New Roman"/>
          <w:lang w:val="pl-PL"/>
        </w:rPr>
        <w:t xml:space="preserve">(słownie złotych: </w:t>
      </w:r>
      <w:r w:rsidR="008C6387">
        <w:rPr>
          <w:rFonts w:cs="Times New Roman"/>
          <w:lang w:val="pl-PL"/>
        </w:rPr>
        <w:t>…………………</w:t>
      </w:r>
      <w:r>
        <w:rPr>
          <w:rFonts w:cs="Times New Roman"/>
          <w:lang w:val="pl-PL"/>
        </w:rPr>
        <w:t xml:space="preserve">  00/100</w:t>
      </w:r>
      <w:r w:rsidR="008D6869">
        <w:rPr>
          <w:rFonts w:cs="Times New Roman"/>
          <w:lang w:val="pl-PL"/>
        </w:rPr>
        <w:t>),</w:t>
      </w:r>
      <w:r>
        <w:rPr>
          <w:rFonts w:cs="Times New Roman"/>
          <w:lang w:val="pl-PL"/>
        </w:rPr>
        <w:t xml:space="preserve"> </w:t>
      </w:r>
      <w:r w:rsidRPr="00955524">
        <w:rPr>
          <w:rFonts w:cs="Times New Roman"/>
          <w:lang w:val="pl-PL"/>
        </w:rPr>
        <w:t xml:space="preserve"> VAT</w:t>
      </w:r>
      <w:r>
        <w:rPr>
          <w:rFonts w:cs="Times New Roman"/>
          <w:lang w:val="pl-PL"/>
        </w:rPr>
        <w:t xml:space="preserve"> </w:t>
      </w:r>
      <w:r w:rsidRPr="00955524">
        <w:rPr>
          <w:rFonts w:cs="Times New Roman"/>
          <w:lang w:val="pl-PL"/>
        </w:rPr>
        <w:t xml:space="preserve"> w kwocie</w:t>
      </w:r>
      <w:r>
        <w:rPr>
          <w:rFonts w:cs="Times New Roman"/>
          <w:lang w:val="pl-PL"/>
        </w:rPr>
        <w:t xml:space="preserve"> </w:t>
      </w:r>
      <w:r w:rsidR="008C6387">
        <w:rPr>
          <w:rFonts w:cs="Times New Roman"/>
          <w:lang w:val="pl-PL"/>
        </w:rPr>
        <w:t>…………..</w:t>
      </w:r>
      <w:r w:rsidRPr="00955524">
        <w:rPr>
          <w:rFonts w:cs="Times New Roman"/>
          <w:lang w:val="pl-PL"/>
        </w:rPr>
        <w:t xml:space="preserve"> złotych</w:t>
      </w:r>
      <w:r w:rsidR="008D6869">
        <w:rPr>
          <w:rFonts w:cs="Times New Roman"/>
          <w:lang w:val="pl-PL"/>
        </w:rPr>
        <w:t xml:space="preserve">, </w:t>
      </w:r>
      <w:r w:rsidR="008D6869" w:rsidRPr="007225A0">
        <w:rPr>
          <w:rFonts w:cs="Times New Roman"/>
          <w:b/>
          <w:lang w:val="pl-PL"/>
        </w:rPr>
        <w:t xml:space="preserve">……….. </w:t>
      </w:r>
      <w:r w:rsidR="008D6869">
        <w:rPr>
          <w:rFonts w:cs="Times New Roman"/>
          <w:b/>
          <w:lang w:val="pl-PL"/>
        </w:rPr>
        <w:t>zł brutto</w:t>
      </w:r>
      <w:r w:rsidR="008D6869">
        <w:rPr>
          <w:rFonts w:cs="Times New Roman"/>
          <w:lang w:val="pl-PL"/>
        </w:rPr>
        <w:t xml:space="preserve"> </w:t>
      </w:r>
      <w:r w:rsidR="008D6869" w:rsidRPr="008D6869">
        <w:rPr>
          <w:rFonts w:cs="Times New Roman"/>
          <w:b/>
          <w:lang w:val="pl-PL"/>
        </w:rPr>
        <w:t>(słownie brutto: …………… złotych)</w:t>
      </w:r>
      <w:r w:rsidRPr="00955524">
        <w:rPr>
          <w:rFonts w:cs="Times New Roman"/>
          <w:lang w:val="pl-PL"/>
        </w:rPr>
        <w:t>.</w:t>
      </w:r>
    </w:p>
    <w:p w:rsidR="007C1923" w:rsidRPr="00955524" w:rsidRDefault="007C1923" w:rsidP="007C1923">
      <w:pPr>
        <w:pStyle w:val="Akapitzlist"/>
        <w:numPr>
          <w:ilvl w:val="0"/>
          <w:numId w:val="2"/>
        </w:numPr>
        <w:tabs>
          <w:tab w:val="clear" w:pos="0"/>
        </w:tabs>
        <w:ind w:left="567" w:hanging="357"/>
        <w:jc w:val="both"/>
        <w:rPr>
          <w:rFonts w:cs="Times New Roman"/>
          <w:lang w:val="pl-PL"/>
        </w:rPr>
      </w:pPr>
      <w:r w:rsidRPr="00955524">
        <w:rPr>
          <w:rFonts w:cs="Times New Roman"/>
          <w:lang w:val="pl-PL"/>
        </w:rPr>
        <w:lastRenderedPageBreak/>
        <w:t xml:space="preserve">Wynagrodzenie ryczałtowe o którym mowa w ust 1. obejmuje wszystkie koszty związane           </w:t>
      </w:r>
      <w:r>
        <w:rPr>
          <w:rFonts w:cs="Times New Roman"/>
          <w:lang w:val="pl-PL"/>
        </w:rPr>
        <w:t>z wykonaniem robót .</w:t>
      </w:r>
    </w:p>
    <w:p w:rsidR="007C1923" w:rsidRPr="00955524" w:rsidRDefault="007C1923" w:rsidP="007C1923">
      <w:pPr>
        <w:pStyle w:val="Akapitzlist"/>
        <w:numPr>
          <w:ilvl w:val="0"/>
          <w:numId w:val="2"/>
        </w:numPr>
        <w:tabs>
          <w:tab w:val="clear" w:pos="0"/>
        </w:tabs>
        <w:ind w:left="567" w:hanging="357"/>
        <w:jc w:val="both"/>
        <w:rPr>
          <w:rFonts w:cs="Times New Roman"/>
          <w:lang w:val="pl-PL"/>
        </w:rPr>
      </w:pPr>
      <w:r w:rsidRPr="00955524">
        <w:rPr>
          <w:rFonts w:cs="Times New Roman"/>
          <w:lang w:val="pl-PL"/>
        </w:rPr>
        <w:t>Wykonawca oświadcza, że jest podatnikiem podatku VAT, uprawnionym do wystawienia faktury VAT</w:t>
      </w:r>
      <w:r w:rsidR="008C6387">
        <w:rPr>
          <w:rFonts w:cs="Times New Roman"/>
          <w:lang w:val="pl-PL"/>
        </w:rPr>
        <w:t xml:space="preserve"> lub, że nie jest płatnikiem podatku VAT </w:t>
      </w:r>
    </w:p>
    <w:p w:rsidR="007C1923" w:rsidRPr="00955524" w:rsidRDefault="007C1923" w:rsidP="007C1923">
      <w:pPr>
        <w:pStyle w:val="Akapitzlist"/>
        <w:numPr>
          <w:ilvl w:val="0"/>
          <w:numId w:val="2"/>
        </w:numPr>
        <w:tabs>
          <w:tab w:val="clear" w:pos="0"/>
        </w:tabs>
        <w:ind w:left="567" w:hanging="357"/>
        <w:jc w:val="both"/>
        <w:rPr>
          <w:rFonts w:cs="Times New Roman"/>
          <w:lang w:val="pl-PL"/>
        </w:rPr>
      </w:pPr>
      <w:r w:rsidRPr="00955524">
        <w:rPr>
          <w:rFonts w:cs="Times New Roman"/>
          <w:lang w:val="pl-PL"/>
        </w:rPr>
        <w:t xml:space="preserve">Płatność za  wykonanie  zadania będzie dokonana przelewem na  rachunek Wykonawcy    </w:t>
      </w:r>
      <w:r>
        <w:rPr>
          <w:rFonts w:cs="Times New Roman"/>
          <w:lang w:val="pl-PL"/>
        </w:rPr>
        <w:t xml:space="preserve">          </w:t>
      </w:r>
      <w:r w:rsidRPr="00955524">
        <w:rPr>
          <w:rFonts w:cs="Times New Roman"/>
          <w:lang w:val="pl-PL"/>
        </w:rPr>
        <w:t xml:space="preserve"> Nr </w:t>
      </w:r>
      <w:r w:rsidR="008C6387">
        <w:rPr>
          <w:rFonts w:cs="Times New Roman"/>
          <w:lang w:val="pl-PL"/>
        </w:rPr>
        <w:t>……………………………………..</w:t>
      </w:r>
      <w:r>
        <w:rPr>
          <w:rFonts w:cs="Times New Roman"/>
          <w:lang w:val="pl-PL"/>
        </w:rPr>
        <w:t>,</w:t>
      </w:r>
      <w:r w:rsidRPr="00955524">
        <w:rPr>
          <w:rFonts w:cs="Times New Roman"/>
          <w:lang w:val="pl-PL"/>
        </w:rPr>
        <w:t xml:space="preserve"> w terminie do 1</w:t>
      </w:r>
      <w:r>
        <w:rPr>
          <w:rFonts w:cs="Times New Roman"/>
          <w:lang w:val="pl-PL"/>
        </w:rPr>
        <w:t>4</w:t>
      </w:r>
      <w:r w:rsidRPr="00955524">
        <w:rPr>
          <w:rFonts w:cs="Times New Roman"/>
          <w:lang w:val="pl-PL"/>
        </w:rPr>
        <w:t xml:space="preserve"> dni od daty otrzymania przez Zamawiającego faktury wraz z zatwierdzonym </w:t>
      </w:r>
      <w:r w:rsidR="004F3A3D">
        <w:rPr>
          <w:rFonts w:cs="Times New Roman"/>
          <w:lang w:val="pl-PL"/>
        </w:rPr>
        <w:t xml:space="preserve">bezusterkowym </w:t>
      </w:r>
      <w:r w:rsidRPr="00955524">
        <w:rPr>
          <w:rFonts w:cs="Times New Roman"/>
          <w:lang w:val="pl-PL"/>
        </w:rPr>
        <w:t>protokołem końcowego odbioru robót.</w:t>
      </w:r>
    </w:p>
    <w:p w:rsidR="007C1923" w:rsidRPr="00955524" w:rsidRDefault="007C1923" w:rsidP="007C1923">
      <w:pPr>
        <w:pStyle w:val="Akapitzlist"/>
        <w:numPr>
          <w:ilvl w:val="0"/>
          <w:numId w:val="2"/>
        </w:numPr>
        <w:tabs>
          <w:tab w:val="clear" w:pos="0"/>
        </w:tabs>
        <w:ind w:left="567" w:hanging="357"/>
        <w:jc w:val="both"/>
        <w:rPr>
          <w:rFonts w:cs="Times New Roman"/>
          <w:lang w:val="pl-PL"/>
        </w:rPr>
      </w:pPr>
      <w:r w:rsidRPr="00955524">
        <w:rPr>
          <w:rFonts w:cs="Times New Roman"/>
          <w:lang w:val="pl-PL"/>
        </w:rPr>
        <w:t>Za</w:t>
      </w:r>
      <w:r>
        <w:rPr>
          <w:rFonts w:cs="Times New Roman"/>
          <w:lang w:val="pl-PL"/>
        </w:rPr>
        <w:t xml:space="preserve"> nieterminowe płatności faktur </w:t>
      </w:r>
      <w:r w:rsidRPr="00955524">
        <w:rPr>
          <w:rFonts w:cs="Times New Roman"/>
          <w:lang w:val="pl-PL"/>
        </w:rPr>
        <w:t>Wykonawca ma prawo naliczyć odsetki ustawowe.</w:t>
      </w:r>
    </w:p>
    <w:p w:rsidR="007C1923" w:rsidRDefault="007C1923" w:rsidP="007C1923">
      <w:pPr>
        <w:jc w:val="both"/>
        <w:rPr>
          <w:rFonts w:cs="Times New Roman"/>
          <w:b/>
          <w:lang w:val="pl-PL"/>
        </w:rPr>
      </w:pPr>
    </w:p>
    <w:p w:rsidR="007C1923" w:rsidRDefault="007C1923" w:rsidP="007C1923">
      <w:pPr>
        <w:jc w:val="both"/>
        <w:rPr>
          <w:rFonts w:cs="Times New Roman"/>
          <w:b/>
          <w:lang w:val="pl-PL"/>
        </w:rPr>
      </w:pPr>
      <w:r w:rsidRPr="00955524">
        <w:rPr>
          <w:rFonts w:cs="Times New Roman"/>
          <w:b/>
          <w:lang w:val="pl-PL"/>
        </w:rPr>
        <w:t>§ </w:t>
      </w:r>
      <w:r>
        <w:rPr>
          <w:rFonts w:cs="Times New Roman"/>
          <w:b/>
          <w:lang w:val="pl-PL"/>
        </w:rPr>
        <w:t>7</w:t>
      </w:r>
      <w:r w:rsidRPr="00955524">
        <w:rPr>
          <w:rFonts w:cs="Times New Roman"/>
          <w:b/>
          <w:lang w:val="pl-PL"/>
        </w:rPr>
        <w:t>.  Odbiory</w:t>
      </w:r>
    </w:p>
    <w:p w:rsidR="007C1923" w:rsidRPr="00955524" w:rsidRDefault="007C1923" w:rsidP="007C1923">
      <w:pPr>
        <w:jc w:val="both"/>
        <w:rPr>
          <w:rFonts w:cs="Arial"/>
          <w:b/>
          <w:lang w:val="pl-PL"/>
        </w:rPr>
      </w:pPr>
    </w:p>
    <w:p w:rsidR="007C1923" w:rsidRPr="00955524" w:rsidRDefault="007C1923" w:rsidP="007C1923">
      <w:pPr>
        <w:numPr>
          <w:ilvl w:val="0"/>
          <w:numId w:val="10"/>
        </w:numPr>
        <w:tabs>
          <w:tab w:val="left" w:pos="1080"/>
        </w:tabs>
        <w:spacing w:line="276" w:lineRule="auto"/>
        <w:jc w:val="both"/>
        <w:rPr>
          <w:rFonts w:cs="Arial"/>
          <w:lang w:val="pl-PL"/>
        </w:rPr>
      </w:pPr>
      <w:r w:rsidRPr="00955524">
        <w:rPr>
          <w:rFonts w:cs="Arial"/>
          <w:lang w:val="pl-PL"/>
        </w:rPr>
        <w:t>Strony zgodnie postanawiają, że będą stosowane następujące rodzaje odbiorów robót:</w:t>
      </w:r>
    </w:p>
    <w:p w:rsidR="007C1923" w:rsidRDefault="007C1923" w:rsidP="007C1923">
      <w:pPr>
        <w:spacing w:line="276" w:lineRule="auto"/>
        <w:ind w:left="1080"/>
        <w:jc w:val="both"/>
        <w:rPr>
          <w:rFonts w:cs="Arial"/>
          <w:lang w:val="pl-PL"/>
        </w:rPr>
      </w:pPr>
      <w:r>
        <w:rPr>
          <w:rFonts w:cs="Arial"/>
          <w:lang w:val="pl-PL"/>
        </w:rPr>
        <w:t>1)</w:t>
      </w:r>
      <w:r w:rsidR="00AB4C31">
        <w:rPr>
          <w:rFonts w:cs="Arial"/>
          <w:lang w:val="pl-PL"/>
        </w:rPr>
        <w:t xml:space="preserve"> </w:t>
      </w:r>
      <w:r w:rsidRPr="00955524">
        <w:rPr>
          <w:rFonts w:cs="Arial"/>
          <w:lang w:val="pl-PL"/>
        </w:rPr>
        <w:t>Odbiory robót zanikających i ulegających zakryciu</w:t>
      </w:r>
      <w:r>
        <w:rPr>
          <w:rFonts w:cs="Arial"/>
          <w:lang w:val="pl-PL"/>
        </w:rPr>
        <w:t>,</w:t>
      </w:r>
      <w:r w:rsidRPr="00955524">
        <w:rPr>
          <w:rFonts w:cs="Arial"/>
          <w:lang w:val="pl-PL"/>
        </w:rPr>
        <w:t xml:space="preserve">  </w:t>
      </w:r>
    </w:p>
    <w:p w:rsidR="007C1923" w:rsidRPr="00252C2D" w:rsidRDefault="007C1923" w:rsidP="007C1923">
      <w:pPr>
        <w:spacing w:line="276" w:lineRule="auto"/>
        <w:ind w:left="1080"/>
        <w:jc w:val="both"/>
        <w:rPr>
          <w:rFonts w:cs="Arial"/>
          <w:lang w:val="pl-PL"/>
        </w:rPr>
      </w:pPr>
      <w:r>
        <w:rPr>
          <w:rFonts w:cs="Arial"/>
          <w:lang w:val="pl-PL"/>
        </w:rPr>
        <w:t>2)</w:t>
      </w:r>
      <w:r w:rsidR="00AB4C31">
        <w:rPr>
          <w:rFonts w:cs="Arial"/>
          <w:lang w:val="pl-PL"/>
        </w:rPr>
        <w:t xml:space="preserve"> </w:t>
      </w:r>
      <w:r w:rsidRPr="00252C2D">
        <w:rPr>
          <w:rFonts w:cs="Arial"/>
          <w:lang w:val="pl-PL"/>
        </w:rPr>
        <w:t>Odbiór końcowy.</w:t>
      </w:r>
    </w:p>
    <w:p w:rsidR="007C1923" w:rsidRPr="00955524" w:rsidRDefault="007C1923" w:rsidP="00AB4C31">
      <w:pPr>
        <w:tabs>
          <w:tab w:val="left" w:pos="1080"/>
        </w:tabs>
        <w:spacing w:line="276" w:lineRule="auto"/>
        <w:jc w:val="both"/>
        <w:rPr>
          <w:rFonts w:eastAsia="Times New Roman" w:cs="Times New Roman"/>
          <w:lang w:val="pl-PL"/>
        </w:rPr>
      </w:pPr>
      <w:r>
        <w:rPr>
          <w:rFonts w:cs="Arial"/>
          <w:lang w:val="pl-PL"/>
        </w:rPr>
        <w:t xml:space="preserve">    2.</w:t>
      </w:r>
      <w:r w:rsidR="0064797E">
        <w:rPr>
          <w:rFonts w:cs="Arial"/>
          <w:lang w:val="pl-PL"/>
        </w:rPr>
        <w:t xml:space="preserve"> </w:t>
      </w:r>
      <w:r w:rsidRPr="00955524">
        <w:rPr>
          <w:rFonts w:cs="Arial"/>
          <w:lang w:val="pl-PL"/>
        </w:rPr>
        <w:t>Odbiory robót zanikających i ulegających z</w:t>
      </w:r>
      <w:r>
        <w:rPr>
          <w:rFonts w:cs="Arial"/>
          <w:lang w:val="pl-PL"/>
        </w:rPr>
        <w:t>akryciu, dokonywane będą przez i</w:t>
      </w:r>
      <w:r w:rsidRPr="00955524">
        <w:rPr>
          <w:rFonts w:cs="Arial"/>
          <w:lang w:val="pl-PL"/>
        </w:rPr>
        <w:t xml:space="preserve">nspektora </w:t>
      </w:r>
      <w:r w:rsidR="00AB4C31">
        <w:rPr>
          <w:rFonts w:cs="Arial"/>
          <w:lang w:val="pl-PL"/>
        </w:rPr>
        <w:t xml:space="preserve"> </w:t>
      </w:r>
      <w:r w:rsidRPr="00955524">
        <w:rPr>
          <w:rFonts w:cs="Arial"/>
          <w:lang w:val="pl-PL"/>
        </w:rPr>
        <w:t>nadzoru inwestorskiego. Wykonawca winien zgłaszać gotowość do odbiorów, o których mowa wyżej, z odpowiednim wyprzedzeniem umożliw</w:t>
      </w:r>
      <w:r>
        <w:rPr>
          <w:rFonts w:cs="Arial"/>
          <w:lang w:val="pl-PL"/>
        </w:rPr>
        <w:t>iającym podjęcie działań przez inspektora n</w:t>
      </w:r>
      <w:r w:rsidRPr="00955524">
        <w:rPr>
          <w:rFonts w:cs="Arial"/>
          <w:lang w:val="pl-PL"/>
        </w:rPr>
        <w:t>adzoru.</w:t>
      </w:r>
    </w:p>
    <w:p w:rsidR="007C1923" w:rsidRPr="00955524" w:rsidRDefault="007C1923" w:rsidP="00AB4C31">
      <w:pPr>
        <w:spacing w:line="276" w:lineRule="auto"/>
        <w:ind w:left="463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3.</w:t>
      </w:r>
      <w:r w:rsidR="0064797E">
        <w:rPr>
          <w:rFonts w:cs="Times New Roman"/>
          <w:lang w:val="pl-PL"/>
        </w:rPr>
        <w:t xml:space="preserve"> </w:t>
      </w:r>
      <w:r>
        <w:rPr>
          <w:rFonts w:cs="Times New Roman"/>
          <w:lang w:val="pl-PL"/>
        </w:rPr>
        <w:t xml:space="preserve">Odbiór końcowy nastąpi po </w:t>
      </w:r>
      <w:r w:rsidR="00504A7F">
        <w:rPr>
          <w:rFonts w:cs="Times New Roman"/>
          <w:lang w:val="pl-PL"/>
        </w:rPr>
        <w:t>wykonaniu wszystkich prac na wniosek Wykonawcy potwierdzony przez inspektora nadzoru</w:t>
      </w:r>
      <w:r>
        <w:rPr>
          <w:rFonts w:cs="Times New Roman"/>
          <w:lang w:val="pl-PL"/>
        </w:rPr>
        <w:t>.</w:t>
      </w:r>
    </w:p>
    <w:p w:rsidR="007C1923" w:rsidRDefault="007C1923" w:rsidP="007C1923">
      <w:pPr>
        <w:pStyle w:val="Akapitzlist"/>
        <w:ind w:left="0"/>
        <w:jc w:val="both"/>
        <w:rPr>
          <w:rFonts w:cs="Times New Roman"/>
          <w:b/>
          <w:lang w:val="pl-PL"/>
        </w:rPr>
      </w:pPr>
    </w:p>
    <w:p w:rsidR="007C1923" w:rsidRDefault="007C1923" w:rsidP="007C1923">
      <w:pPr>
        <w:pStyle w:val="Akapitzlist"/>
        <w:ind w:left="0"/>
        <w:jc w:val="both"/>
        <w:rPr>
          <w:rFonts w:cs="Times New Roman"/>
          <w:b/>
          <w:lang w:val="pl-PL"/>
        </w:rPr>
      </w:pPr>
      <w:r w:rsidRPr="00955524">
        <w:rPr>
          <w:rFonts w:cs="Times New Roman"/>
          <w:b/>
          <w:lang w:val="pl-PL"/>
        </w:rPr>
        <w:t xml:space="preserve">§ </w:t>
      </w:r>
      <w:r>
        <w:rPr>
          <w:rFonts w:cs="Times New Roman"/>
          <w:b/>
          <w:lang w:val="pl-PL"/>
        </w:rPr>
        <w:t>8.</w:t>
      </w:r>
      <w:r w:rsidRPr="00955524">
        <w:rPr>
          <w:rFonts w:cs="Times New Roman"/>
          <w:b/>
          <w:lang w:val="pl-PL"/>
        </w:rPr>
        <w:t xml:space="preserve">   Kary umowne</w:t>
      </w:r>
    </w:p>
    <w:p w:rsidR="007C1923" w:rsidRPr="00955524" w:rsidRDefault="007C1923" w:rsidP="007C1923">
      <w:pPr>
        <w:jc w:val="both"/>
        <w:rPr>
          <w:rFonts w:cs="Times New Roman"/>
          <w:lang w:val="pl-PL"/>
        </w:rPr>
      </w:pPr>
    </w:p>
    <w:p w:rsidR="007C1923" w:rsidRPr="00955524" w:rsidRDefault="007C1923" w:rsidP="007C1923">
      <w:pPr>
        <w:pStyle w:val="Akapitzlist"/>
        <w:numPr>
          <w:ilvl w:val="0"/>
          <w:numId w:val="3"/>
        </w:numPr>
        <w:jc w:val="both"/>
        <w:rPr>
          <w:rFonts w:cs="Times New Roman"/>
          <w:lang w:val="pl-PL"/>
        </w:rPr>
      </w:pPr>
      <w:r w:rsidRPr="00955524">
        <w:rPr>
          <w:rFonts w:cs="Times New Roman"/>
          <w:lang w:val="pl-PL"/>
        </w:rPr>
        <w:t>Wykonawca zapłaci Zamawiającemu kary umowne:</w:t>
      </w:r>
    </w:p>
    <w:p w:rsidR="007C1923" w:rsidRPr="00955524" w:rsidRDefault="007C1923" w:rsidP="007C1923">
      <w:pPr>
        <w:pStyle w:val="Akapitzlist"/>
        <w:numPr>
          <w:ilvl w:val="0"/>
          <w:numId w:val="4"/>
        </w:numPr>
        <w:tabs>
          <w:tab w:val="clear" w:pos="0"/>
        </w:tabs>
        <w:ind w:left="993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z</w:t>
      </w:r>
      <w:r w:rsidRPr="00955524">
        <w:rPr>
          <w:rFonts w:cs="Times New Roman"/>
          <w:lang w:val="pl-PL"/>
        </w:rPr>
        <w:t xml:space="preserve">a  zwłokę w zakończeniu wykonywania przedmiotu umowy –  w wysokości 0,1% </w:t>
      </w:r>
      <w:r>
        <w:rPr>
          <w:rFonts w:cs="Times New Roman"/>
          <w:lang w:val="pl-PL"/>
        </w:rPr>
        <w:t>w</w:t>
      </w:r>
      <w:r w:rsidRPr="00955524">
        <w:rPr>
          <w:rFonts w:cs="Times New Roman"/>
          <w:lang w:val="pl-PL"/>
        </w:rPr>
        <w:t xml:space="preserve">ynagrodzenia brutto, określonego w § 6 ust. 1 za każdy dzień zwłoki (termin </w:t>
      </w:r>
      <w:r>
        <w:rPr>
          <w:rFonts w:cs="Times New Roman"/>
          <w:lang w:val="pl-PL"/>
        </w:rPr>
        <w:t>zakończenia robót określono w §</w:t>
      </w:r>
      <w:r w:rsidR="0064797E">
        <w:rPr>
          <w:rFonts w:cs="Times New Roman"/>
          <w:lang w:val="pl-PL"/>
        </w:rPr>
        <w:t xml:space="preserve"> </w:t>
      </w:r>
      <w:r w:rsidRPr="00955524">
        <w:rPr>
          <w:rFonts w:cs="Times New Roman"/>
          <w:lang w:val="pl-PL"/>
        </w:rPr>
        <w:t>3 niniejszej umowy),</w:t>
      </w:r>
    </w:p>
    <w:p w:rsidR="007C1923" w:rsidRPr="00955524" w:rsidRDefault="007C1923" w:rsidP="007C1923">
      <w:pPr>
        <w:pStyle w:val="Akapitzlist"/>
        <w:numPr>
          <w:ilvl w:val="0"/>
          <w:numId w:val="4"/>
        </w:numPr>
        <w:tabs>
          <w:tab w:val="clear" w:pos="0"/>
        </w:tabs>
        <w:ind w:left="993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z</w:t>
      </w:r>
      <w:r w:rsidRPr="00955524">
        <w:rPr>
          <w:rFonts w:cs="Times New Roman"/>
          <w:lang w:val="pl-PL"/>
        </w:rPr>
        <w:t xml:space="preserve">a </w:t>
      </w:r>
      <w:r w:rsidR="004F3A3D">
        <w:rPr>
          <w:rFonts w:cs="Times New Roman"/>
          <w:lang w:val="pl-PL"/>
        </w:rPr>
        <w:t>zwłokę</w:t>
      </w:r>
      <w:r w:rsidRPr="00955524">
        <w:rPr>
          <w:rFonts w:cs="Times New Roman"/>
          <w:lang w:val="pl-PL"/>
        </w:rPr>
        <w:t xml:space="preserve"> w usunięciu wad stwierdzonych w okresie gwarancji i rękojmi – w wysokości 0,1% wynagrodzenia brutto, określonego w § 6 ust. 1 za każdy dzień liczonego od dnia wyznaczonego na usunięcie wad,</w:t>
      </w:r>
    </w:p>
    <w:p w:rsidR="007C1923" w:rsidRPr="00637B8E" w:rsidRDefault="007C1923" w:rsidP="007C1923">
      <w:pPr>
        <w:pStyle w:val="Akapitzlist"/>
        <w:numPr>
          <w:ilvl w:val="0"/>
          <w:numId w:val="4"/>
        </w:numPr>
        <w:tabs>
          <w:tab w:val="clear" w:pos="0"/>
        </w:tabs>
        <w:ind w:left="993"/>
        <w:jc w:val="both"/>
        <w:rPr>
          <w:rFonts w:cs="Times New Roman"/>
          <w:lang w:val="pl-PL"/>
        </w:rPr>
      </w:pPr>
      <w:r w:rsidRPr="00637B8E">
        <w:rPr>
          <w:rFonts w:cs="Times New Roman"/>
          <w:lang w:val="pl-PL"/>
        </w:rPr>
        <w:t xml:space="preserve">za odstąpienie od umowy </w:t>
      </w:r>
      <w:r w:rsidR="004F3A3D">
        <w:rPr>
          <w:rFonts w:cs="Times New Roman"/>
          <w:lang w:val="pl-PL"/>
        </w:rPr>
        <w:t xml:space="preserve">przez którąkolwiek ze stron </w:t>
      </w:r>
      <w:r w:rsidRPr="00637B8E">
        <w:rPr>
          <w:rFonts w:cs="Times New Roman"/>
          <w:lang w:val="pl-PL"/>
        </w:rPr>
        <w:t>z przyczyn zależnych od Wykonawcy – w wysokości 10 % wynagrodzenia brutto, określonego w § 6 ust.1,</w:t>
      </w:r>
    </w:p>
    <w:p w:rsidR="007C1923" w:rsidRDefault="007C1923" w:rsidP="007C1923">
      <w:pPr>
        <w:pStyle w:val="Akapitzlist"/>
        <w:numPr>
          <w:ilvl w:val="0"/>
          <w:numId w:val="4"/>
        </w:numPr>
        <w:tabs>
          <w:tab w:val="clear" w:pos="0"/>
        </w:tabs>
        <w:ind w:left="993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za uchybienie terminom, o których mowa w §</w:t>
      </w:r>
      <w:r w:rsidR="0064797E">
        <w:rPr>
          <w:rFonts w:cs="Times New Roman"/>
          <w:lang w:val="pl-PL"/>
        </w:rPr>
        <w:t xml:space="preserve"> </w:t>
      </w:r>
      <w:r>
        <w:rPr>
          <w:rFonts w:cs="Times New Roman"/>
          <w:lang w:val="pl-PL"/>
        </w:rPr>
        <w:t xml:space="preserve">5 ust. 1 pkt 18 lub §3 ust. 1 umowy            – </w:t>
      </w:r>
      <w:r w:rsidRPr="00955524">
        <w:rPr>
          <w:rFonts w:cs="Times New Roman"/>
          <w:lang w:val="pl-PL"/>
        </w:rPr>
        <w:t xml:space="preserve">w wysokości 0,1% </w:t>
      </w:r>
      <w:r>
        <w:rPr>
          <w:rFonts w:cs="Times New Roman"/>
          <w:lang w:val="pl-PL"/>
        </w:rPr>
        <w:t>w</w:t>
      </w:r>
      <w:r w:rsidRPr="00955524">
        <w:rPr>
          <w:rFonts w:cs="Times New Roman"/>
          <w:lang w:val="pl-PL"/>
        </w:rPr>
        <w:t>ynagrodzenia brutto, określonego w § 6 ust. 1 za każdy dzień zwłoki</w:t>
      </w:r>
      <w:r w:rsidR="00DF53F5">
        <w:rPr>
          <w:rFonts w:cs="Times New Roman"/>
          <w:lang w:val="pl-PL"/>
        </w:rPr>
        <w:t>,</w:t>
      </w:r>
    </w:p>
    <w:p w:rsidR="00DF53F5" w:rsidRPr="00DF53F5" w:rsidRDefault="00DF53F5" w:rsidP="00DF53F5">
      <w:pPr>
        <w:pStyle w:val="Akapitzlist"/>
        <w:numPr>
          <w:ilvl w:val="0"/>
          <w:numId w:val="4"/>
        </w:numPr>
        <w:jc w:val="both"/>
        <w:rPr>
          <w:rFonts w:cs="Times New Roman"/>
          <w:lang w:val="pl-PL"/>
        </w:rPr>
      </w:pPr>
      <w:r w:rsidRPr="005A5F34">
        <w:rPr>
          <w:rFonts w:cs="Times New Roman"/>
          <w:lang w:val="pl-PL"/>
        </w:rPr>
        <w:t>w przypadku nieprzedstawienia w terminie 5 dni od dnia wezwania przez Zamawiającego oświadczenia, o którym mowa w §</w:t>
      </w:r>
      <w:r>
        <w:rPr>
          <w:rFonts w:cs="Times New Roman"/>
          <w:lang w:val="pl-PL"/>
        </w:rPr>
        <w:t xml:space="preserve"> </w:t>
      </w:r>
      <w:r w:rsidRPr="005A5F34">
        <w:rPr>
          <w:rFonts w:cs="Times New Roman"/>
          <w:lang w:val="pl-PL"/>
        </w:rPr>
        <w:t xml:space="preserve">5 ust. </w:t>
      </w:r>
      <w:r w:rsidR="0064797E">
        <w:rPr>
          <w:rFonts w:cs="Times New Roman"/>
          <w:lang w:val="pl-PL"/>
        </w:rPr>
        <w:t>4</w:t>
      </w:r>
      <w:r w:rsidRPr="005A5F34">
        <w:rPr>
          <w:rFonts w:cs="Times New Roman"/>
          <w:lang w:val="pl-PL"/>
        </w:rPr>
        <w:t xml:space="preserve"> pkt 3 umowy, podania nieprawdziwych danych lub braku aktualizacji listy pracowników w przypadku wystąpienia zmian osobowych – 2.000,00 zł za każdy taki przypadek.</w:t>
      </w:r>
    </w:p>
    <w:p w:rsidR="007C1923" w:rsidRPr="00955524" w:rsidRDefault="007C1923" w:rsidP="007C1923">
      <w:pPr>
        <w:pStyle w:val="Akapitzlist"/>
        <w:numPr>
          <w:ilvl w:val="0"/>
          <w:numId w:val="3"/>
        </w:numPr>
        <w:jc w:val="both"/>
        <w:rPr>
          <w:rFonts w:cs="Times New Roman"/>
          <w:lang w:val="pl-PL"/>
        </w:rPr>
      </w:pPr>
      <w:r w:rsidRPr="00955524">
        <w:rPr>
          <w:rFonts w:cs="Times New Roman"/>
          <w:lang w:val="pl-PL"/>
        </w:rPr>
        <w:t>Za</w:t>
      </w:r>
      <w:r>
        <w:rPr>
          <w:rFonts w:cs="Times New Roman"/>
          <w:lang w:val="pl-PL"/>
        </w:rPr>
        <w:t>mawiający zapłaci Wykonawcy karę</w:t>
      </w:r>
      <w:r w:rsidRPr="00955524">
        <w:rPr>
          <w:rFonts w:cs="Times New Roman"/>
          <w:lang w:val="pl-PL"/>
        </w:rPr>
        <w:t xml:space="preserve"> umown</w:t>
      </w:r>
      <w:r>
        <w:rPr>
          <w:rFonts w:cs="Times New Roman"/>
          <w:lang w:val="pl-PL"/>
        </w:rPr>
        <w:t>ą</w:t>
      </w:r>
      <w:r w:rsidRPr="00955524">
        <w:rPr>
          <w:rFonts w:cs="Times New Roman"/>
          <w:lang w:val="pl-PL"/>
        </w:rPr>
        <w:t xml:space="preserve"> za odstąpienie od umowy z przyczyn zależnych od Zamawiającego w wysokości 10% wynagrodzenia brutto, określonego w § 6  ust. 1. </w:t>
      </w:r>
    </w:p>
    <w:p w:rsidR="007C1923" w:rsidRPr="00955524" w:rsidRDefault="007C1923" w:rsidP="007C1923">
      <w:pPr>
        <w:pStyle w:val="Akapitzlist"/>
        <w:numPr>
          <w:ilvl w:val="0"/>
          <w:numId w:val="3"/>
        </w:numPr>
        <w:jc w:val="both"/>
        <w:rPr>
          <w:rFonts w:cs="Times New Roman"/>
          <w:lang w:val="pl-PL"/>
        </w:rPr>
      </w:pPr>
      <w:r w:rsidRPr="00955524">
        <w:rPr>
          <w:rFonts w:cs="Times New Roman"/>
          <w:lang w:val="pl-PL"/>
        </w:rPr>
        <w:t>Strony zastrzegają sobie prawo do odszkodowania na zasadach ogólnych, o ile wartość faktycznie poniesionych szkód przekracza wysokość kar umownych.</w:t>
      </w:r>
    </w:p>
    <w:p w:rsidR="007C1923" w:rsidRDefault="007C1923" w:rsidP="007C1923">
      <w:pPr>
        <w:pStyle w:val="Akapitzlist"/>
        <w:numPr>
          <w:ilvl w:val="0"/>
          <w:numId w:val="3"/>
        </w:numPr>
        <w:jc w:val="both"/>
        <w:rPr>
          <w:rFonts w:cs="Times New Roman"/>
          <w:lang w:val="pl-PL"/>
        </w:rPr>
      </w:pPr>
      <w:r w:rsidRPr="00955524">
        <w:rPr>
          <w:rFonts w:cs="Times New Roman"/>
          <w:lang w:val="pl-PL"/>
        </w:rPr>
        <w:t>Wykonawca nie może zbywać na rzecz osób trzecich wierzytelności powstałych w wyniku realizacji niniejszej umowy.</w:t>
      </w:r>
    </w:p>
    <w:p w:rsidR="00187EBC" w:rsidRPr="00955524" w:rsidRDefault="00187EBC" w:rsidP="00187EBC">
      <w:pPr>
        <w:pStyle w:val="Akapitzlist"/>
        <w:jc w:val="both"/>
        <w:rPr>
          <w:rFonts w:cs="Times New Roman"/>
          <w:lang w:val="pl-PL"/>
        </w:rPr>
      </w:pPr>
    </w:p>
    <w:p w:rsidR="00187EBC" w:rsidRPr="00E04F1E" w:rsidRDefault="00187EBC" w:rsidP="00187EBC">
      <w:pPr>
        <w:jc w:val="both"/>
        <w:rPr>
          <w:rFonts w:cs="Times New Roman"/>
          <w:b/>
          <w:lang w:val="pl-PL"/>
        </w:rPr>
      </w:pPr>
      <w:r>
        <w:rPr>
          <w:rFonts w:cs="Times New Roman"/>
          <w:b/>
          <w:lang w:val="pl-PL"/>
        </w:rPr>
        <w:t>§ 9</w:t>
      </w:r>
      <w:r w:rsidRPr="00E04F1E">
        <w:rPr>
          <w:rFonts w:cs="Times New Roman"/>
          <w:b/>
          <w:lang w:val="pl-PL"/>
        </w:rPr>
        <w:t>.  Zabezpieczenie należytego wykonania umowy</w:t>
      </w:r>
    </w:p>
    <w:p w:rsidR="00187EBC" w:rsidRPr="00E04F1E" w:rsidRDefault="00187EBC" w:rsidP="00187EBC">
      <w:pPr>
        <w:jc w:val="both"/>
        <w:rPr>
          <w:rFonts w:cs="Times New Roman"/>
          <w:lang w:val="pl-PL"/>
        </w:rPr>
      </w:pPr>
    </w:p>
    <w:p w:rsidR="00187EBC" w:rsidRDefault="00187EBC" w:rsidP="00187EBC">
      <w:pPr>
        <w:pStyle w:val="Akapitzlist"/>
        <w:numPr>
          <w:ilvl w:val="0"/>
          <w:numId w:val="20"/>
        </w:numPr>
        <w:ind w:left="426"/>
        <w:jc w:val="both"/>
        <w:rPr>
          <w:rFonts w:cs="Times New Roman"/>
          <w:lang w:val="pl-PL"/>
        </w:rPr>
      </w:pPr>
      <w:r w:rsidRPr="00E04F1E">
        <w:rPr>
          <w:rFonts w:cs="Times New Roman"/>
          <w:lang w:val="pl-PL"/>
        </w:rPr>
        <w:t xml:space="preserve">Strony potwierdzają, że przed zawarciem umowy Wykonawca wniósł zabezpieczenie </w:t>
      </w:r>
      <w:r w:rsidRPr="00E04F1E">
        <w:rPr>
          <w:rFonts w:cs="Times New Roman"/>
          <w:lang w:val="pl-PL"/>
        </w:rPr>
        <w:lastRenderedPageBreak/>
        <w:t xml:space="preserve">należytego wykonania umowy w wysokości </w:t>
      </w:r>
      <w:r>
        <w:rPr>
          <w:rFonts w:cs="Times New Roman"/>
          <w:b/>
          <w:lang w:val="pl-PL"/>
        </w:rPr>
        <w:t>10</w:t>
      </w:r>
      <w:r w:rsidRPr="00E04F1E">
        <w:rPr>
          <w:rFonts w:cs="Times New Roman"/>
          <w:b/>
          <w:bCs/>
          <w:lang w:val="pl-PL"/>
        </w:rPr>
        <w:t>%</w:t>
      </w:r>
      <w:r w:rsidRPr="00E04F1E">
        <w:rPr>
          <w:rFonts w:cs="Times New Roman"/>
          <w:lang w:val="pl-PL"/>
        </w:rPr>
        <w:t xml:space="preserve"> wynagrodzenia ofertowego (ceny ofertowej brutto), o którym mowa w § 6 ust. 1, tj. </w:t>
      </w:r>
      <w:r>
        <w:rPr>
          <w:rFonts w:cs="Times New Roman"/>
          <w:b/>
          <w:lang w:val="pl-PL"/>
        </w:rPr>
        <w:t>…………….</w:t>
      </w:r>
      <w:r w:rsidRPr="0034186D">
        <w:rPr>
          <w:rFonts w:cs="Times New Roman"/>
          <w:b/>
          <w:lang w:val="pl-PL"/>
        </w:rPr>
        <w:t xml:space="preserve"> zł</w:t>
      </w:r>
      <w:r w:rsidRPr="00E04F1E">
        <w:rPr>
          <w:rFonts w:cs="Times New Roman"/>
          <w:lang w:val="pl-PL"/>
        </w:rPr>
        <w:t xml:space="preserve"> (słownie złotych</w:t>
      </w:r>
      <w:r>
        <w:rPr>
          <w:rFonts w:cs="Times New Roman"/>
          <w:lang w:val="pl-PL"/>
        </w:rPr>
        <w:t>:</w:t>
      </w:r>
      <w:r w:rsidRPr="00E04F1E">
        <w:rPr>
          <w:rFonts w:cs="Times New Roman"/>
          <w:lang w:val="pl-PL"/>
        </w:rPr>
        <w:t xml:space="preserve"> </w:t>
      </w:r>
      <w:r>
        <w:rPr>
          <w:rFonts w:cs="Times New Roman"/>
          <w:b/>
          <w:lang w:val="pl-PL"/>
        </w:rPr>
        <w:t>…………………………. złotych</w:t>
      </w:r>
      <w:r w:rsidRPr="00E04F1E">
        <w:rPr>
          <w:rFonts w:cs="Times New Roman"/>
          <w:lang w:val="pl-PL"/>
        </w:rPr>
        <w:t xml:space="preserve">) w formie  </w:t>
      </w:r>
      <w:r w:rsidRPr="00187EBC">
        <w:rPr>
          <w:rFonts w:cs="Times New Roman"/>
          <w:b/>
          <w:color w:val="auto"/>
          <w:lang w:val="pl-PL"/>
        </w:rPr>
        <w:t>………………………</w:t>
      </w:r>
      <w:r>
        <w:rPr>
          <w:rFonts w:cs="Times New Roman"/>
          <w:lang w:val="pl-PL"/>
        </w:rPr>
        <w:t>.</w:t>
      </w:r>
    </w:p>
    <w:p w:rsidR="00187EBC" w:rsidRPr="00E04F1E" w:rsidRDefault="00187EBC" w:rsidP="00187EBC">
      <w:pPr>
        <w:pStyle w:val="Akapitzlist"/>
        <w:numPr>
          <w:ilvl w:val="0"/>
          <w:numId w:val="20"/>
        </w:numPr>
        <w:ind w:left="426"/>
        <w:jc w:val="both"/>
        <w:rPr>
          <w:rFonts w:cs="Times New Roman"/>
          <w:lang w:val="pl-PL"/>
        </w:rPr>
      </w:pPr>
      <w:r w:rsidRPr="00E04F1E">
        <w:rPr>
          <w:rFonts w:cs="Times New Roman"/>
          <w:lang w:val="pl-PL"/>
        </w:rPr>
        <w:t>Zabezpieczenie należytego wykonania umowy zostanie zwrócone Wykonawcy w następujących terminach:</w:t>
      </w:r>
    </w:p>
    <w:p w:rsidR="00187EBC" w:rsidRPr="00E04F1E" w:rsidRDefault="00187EBC" w:rsidP="00187EBC">
      <w:pPr>
        <w:ind w:left="426"/>
        <w:jc w:val="both"/>
        <w:rPr>
          <w:rFonts w:cs="Times New Roman"/>
          <w:lang w:val="pl-PL"/>
        </w:rPr>
      </w:pPr>
      <w:r w:rsidRPr="00E04F1E">
        <w:rPr>
          <w:rFonts w:cs="Times New Roman"/>
          <w:lang w:val="pl-PL"/>
        </w:rPr>
        <w:t>1)</w:t>
      </w:r>
      <w:r w:rsidRPr="00E04F1E">
        <w:rPr>
          <w:rFonts w:cs="Times New Roman"/>
          <w:lang w:val="pl-PL"/>
        </w:rPr>
        <w:tab/>
        <w:t>70% wysokości zabezpieczenia – w ciągu 30 dni od dnia wykonania zamówienia i uznania przez Zamawiającego za należycie wykonane.</w:t>
      </w:r>
    </w:p>
    <w:p w:rsidR="00187EBC" w:rsidRPr="00E04F1E" w:rsidRDefault="00187EBC" w:rsidP="00187EBC">
      <w:pPr>
        <w:ind w:left="426"/>
        <w:jc w:val="both"/>
        <w:rPr>
          <w:rFonts w:cs="Times New Roman"/>
          <w:lang w:val="pl-PL"/>
        </w:rPr>
      </w:pPr>
      <w:r w:rsidRPr="00E04F1E">
        <w:rPr>
          <w:rFonts w:cs="Times New Roman"/>
          <w:lang w:val="pl-PL"/>
        </w:rPr>
        <w:t>2)</w:t>
      </w:r>
      <w:r w:rsidRPr="00E04F1E">
        <w:rPr>
          <w:rFonts w:cs="Times New Roman"/>
          <w:lang w:val="pl-PL"/>
        </w:rPr>
        <w:tab/>
        <w:t>30% wysokości zabezpieczenia – w ciągu 15 dni od upływu okresu rękojmi za wady.</w:t>
      </w:r>
    </w:p>
    <w:p w:rsidR="007C1923" w:rsidRDefault="007C1923" w:rsidP="007C1923">
      <w:pPr>
        <w:jc w:val="both"/>
        <w:rPr>
          <w:rFonts w:cs="Times New Roman"/>
          <w:b/>
          <w:lang w:val="pl-PL"/>
        </w:rPr>
      </w:pPr>
    </w:p>
    <w:p w:rsidR="007C1923" w:rsidRPr="00955524" w:rsidRDefault="007C1923" w:rsidP="007C1923">
      <w:pPr>
        <w:jc w:val="both"/>
        <w:rPr>
          <w:rFonts w:cs="Times New Roman"/>
          <w:b/>
          <w:lang w:val="pl-PL"/>
        </w:rPr>
      </w:pPr>
      <w:r>
        <w:rPr>
          <w:rFonts w:cs="Times New Roman"/>
          <w:b/>
          <w:lang w:val="pl-PL"/>
        </w:rPr>
        <w:t xml:space="preserve">§ </w:t>
      </w:r>
      <w:r w:rsidR="00187EBC">
        <w:rPr>
          <w:rFonts w:cs="Times New Roman"/>
          <w:b/>
          <w:lang w:val="pl-PL"/>
        </w:rPr>
        <w:t>10</w:t>
      </w:r>
      <w:r w:rsidRPr="00955524">
        <w:rPr>
          <w:rFonts w:cs="Times New Roman"/>
          <w:b/>
          <w:lang w:val="pl-PL"/>
        </w:rPr>
        <w:t>.  Umowne prawo odstąpienia od umowy</w:t>
      </w:r>
    </w:p>
    <w:p w:rsidR="007C1923" w:rsidRPr="00955524" w:rsidRDefault="007C1923" w:rsidP="007C1923">
      <w:pPr>
        <w:jc w:val="both"/>
        <w:rPr>
          <w:rFonts w:cs="Times New Roman"/>
          <w:b/>
          <w:lang w:val="pl-PL"/>
        </w:rPr>
      </w:pPr>
    </w:p>
    <w:p w:rsidR="007C1923" w:rsidRPr="00955524" w:rsidRDefault="007C1923" w:rsidP="007C1923">
      <w:pPr>
        <w:pStyle w:val="Akapitzlist"/>
        <w:numPr>
          <w:ilvl w:val="0"/>
          <w:numId w:val="5"/>
        </w:numPr>
        <w:tabs>
          <w:tab w:val="clear" w:pos="0"/>
        </w:tabs>
        <w:ind w:left="426"/>
        <w:jc w:val="both"/>
        <w:rPr>
          <w:rFonts w:cs="Times New Roman"/>
          <w:lang w:val="pl-PL"/>
        </w:rPr>
      </w:pPr>
      <w:r w:rsidRPr="00955524">
        <w:rPr>
          <w:rFonts w:cs="Times New Roman"/>
          <w:lang w:val="pl-PL"/>
        </w:rPr>
        <w:t>Zamawiającemu przysługuje prawo odstąpienia od umowy, gdy:</w:t>
      </w:r>
    </w:p>
    <w:p w:rsidR="007C1923" w:rsidRPr="00955524" w:rsidRDefault="007C1923" w:rsidP="007C1923">
      <w:pPr>
        <w:pStyle w:val="Akapitzlist"/>
        <w:numPr>
          <w:ilvl w:val="0"/>
          <w:numId w:val="6"/>
        </w:numPr>
        <w:jc w:val="both"/>
        <w:rPr>
          <w:rFonts w:cs="Times New Roman"/>
          <w:lang w:val="pl-PL"/>
        </w:rPr>
      </w:pPr>
      <w:r w:rsidRPr="00955524">
        <w:rPr>
          <w:rFonts w:cs="Times New Roman"/>
          <w:lang w:val="pl-PL"/>
        </w:rPr>
        <w:t xml:space="preserve">Wykonawca przerwał z przyczyn leżących po stronie Wykonawcy realizację przedmiotu umowy i przerwa ta trwa dłużej niż </w:t>
      </w:r>
      <w:r w:rsidRPr="00B36367">
        <w:rPr>
          <w:rFonts w:cs="Times New Roman"/>
          <w:lang w:val="pl-PL"/>
        </w:rPr>
        <w:t>30 dni</w:t>
      </w:r>
      <w:r w:rsidRPr="00955524">
        <w:rPr>
          <w:rFonts w:cs="Times New Roman"/>
          <w:lang w:val="pl-PL"/>
        </w:rPr>
        <w:t>,</w:t>
      </w:r>
    </w:p>
    <w:p w:rsidR="007C1923" w:rsidRPr="00955524" w:rsidRDefault="007C1923" w:rsidP="007C1923">
      <w:pPr>
        <w:pStyle w:val="Akapitzlist"/>
        <w:numPr>
          <w:ilvl w:val="0"/>
          <w:numId w:val="6"/>
        </w:numPr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w</w:t>
      </w:r>
      <w:r w:rsidRPr="00955524">
        <w:rPr>
          <w:rFonts w:cs="Times New Roman"/>
          <w:lang w:val="pl-PL"/>
        </w:rPr>
        <w:t xml:space="preserve">ystąpi istotna zmiana okoliczności powodująca, że wykonanie umowy nie leży w interesie publicznym, czego nie można było przewidzieć w chwili zawarcia umowy – odstąpienie od umowy w tym przypadku może nastąpić w terminie 30 dni od powzięcia wiadomości </w:t>
      </w:r>
      <w:r>
        <w:rPr>
          <w:rFonts w:cs="Times New Roman"/>
          <w:lang w:val="pl-PL"/>
        </w:rPr>
        <w:t xml:space="preserve">                </w:t>
      </w:r>
      <w:r w:rsidRPr="00955524">
        <w:rPr>
          <w:rFonts w:cs="Times New Roman"/>
          <w:lang w:val="pl-PL"/>
        </w:rPr>
        <w:t>o powyższych okolicznościach. W takim wypadku Wykonawca może żądać jedynie wynagrodzenia należnego mu z tytułu wykonania części umowy.</w:t>
      </w:r>
    </w:p>
    <w:p w:rsidR="007C1923" w:rsidRPr="00955524" w:rsidRDefault="007C1923" w:rsidP="007C1923">
      <w:pPr>
        <w:pStyle w:val="Akapitzlist"/>
        <w:numPr>
          <w:ilvl w:val="0"/>
          <w:numId w:val="6"/>
        </w:numPr>
        <w:jc w:val="both"/>
        <w:rPr>
          <w:rFonts w:cs="Times New Roman"/>
          <w:lang w:val="pl-PL"/>
        </w:rPr>
      </w:pPr>
      <w:r w:rsidRPr="00955524">
        <w:rPr>
          <w:rFonts w:cs="Times New Roman"/>
          <w:lang w:val="pl-PL"/>
        </w:rPr>
        <w:t>Wykonawca realizuje roboty przewidziane niniejszą umową w sposób niezgodny z niniejszą umową, dokumen</w:t>
      </w:r>
      <w:r>
        <w:rPr>
          <w:rFonts w:cs="Times New Roman"/>
          <w:lang w:val="pl-PL"/>
        </w:rPr>
        <w:t xml:space="preserve">tacją projektową, specyfikacją techniczną </w:t>
      </w:r>
      <w:r w:rsidRPr="00955524">
        <w:rPr>
          <w:rFonts w:cs="Times New Roman"/>
          <w:lang w:val="pl-PL"/>
        </w:rPr>
        <w:t xml:space="preserve">lub wskazaniami Zamawiającego. </w:t>
      </w:r>
    </w:p>
    <w:p w:rsidR="007C1923" w:rsidRPr="00955524" w:rsidRDefault="007C1923" w:rsidP="007C1923">
      <w:pPr>
        <w:pStyle w:val="Akapitzlist"/>
        <w:numPr>
          <w:ilvl w:val="0"/>
          <w:numId w:val="5"/>
        </w:numPr>
        <w:tabs>
          <w:tab w:val="clear" w:pos="0"/>
        </w:tabs>
        <w:ind w:left="426"/>
        <w:jc w:val="both"/>
        <w:rPr>
          <w:rFonts w:cs="Times New Roman"/>
          <w:lang w:val="pl-PL"/>
        </w:rPr>
      </w:pPr>
      <w:r w:rsidRPr="00955524">
        <w:rPr>
          <w:rFonts w:cs="Times New Roman"/>
          <w:lang w:val="pl-PL"/>
        </w:rPr>
        <w:t>Wykonawcy przysługuje prawo odstąpienia od umowy, jeżeli Zamawiający:</w:t>
      </w:r>
    </w:p>
    <w:p w:rsidR="007C1923" w:rsidRPr="00955524" w:rsidRDefault="007C1923" w:rsidP="007C1923">
      <w:pPr>
        <w:pStyle w:val="Akapitzlist"/>
        <w:numPr>
          <w:ilvl w:val="0"/>
          <w:numId w:val="7"/>
        </w:numPr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o</w:t>
      </w:r>
      <w:r w:rsidRPr="00955524">
        <w:rPr>
          <w:rFonts w:cs="Times New Roman"/>
          <w:lang w:val="pl-PL"/>
        </w:rPr>
        <w:t>dmawia bez wskazania uzasadnionej przyczyny odbioru robót lub podpisania protokołu odbioru,</w:t>
      </w:r>
    </w:p>
    <w:p w:rsidR="007C1923" w:rsidRPr="00955524" w:rsidRDefault="007C1923" w:rsidP="007C1923">
      <w:pPr>
        <w:pStyle w:val="Akapitzlist"/>
        <w:numPr>
          <w:ilvl w:val="0"/>
          <w:numId w:val="7"/>
        </w:numPr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z</w:t>
      </w:r>
      <w:r w:rsidRPr="00955524">
        <w:rPr>
          <w:rFonts w:cs="Times New Roman"/>
          <w:lang w:val="pl-PL"/>
        </w:rPr>
        <w:t>awiadomi Wykonawcę, iż wobec zaistnienia uprzednio nieprzewidzianych okoliczności nie będzie mógł spełnić swoich zobowiązań umownych wobec Wykonawcy.</w:t>
      </w:r>
    </w:p>
    <w:p w:rsidR="007C1923" w:rsidRPr="00955524" w:rsidRDefault="007C1923" w:rsidP="007C1923">
      <w:pPr>
        <w:pStyle w:val="Akapitzlist"/>
        <w:numPr>
          <w:ilvl w:val="0"/>
          <w:numId w:val="5"/>
        </w:numPr>
        <w:tabs>
          <w:tab w:val="clear" w:pos="0"/>
        </w:tabs>
        <w:ind w:left="426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O</w:t>
      </w:r>
      <w:r w:rsidRPr="00955524">
        <w:rPr>
          <w:rFonts w:cs="Times New Roman"/>
          <w:lang w:val="pl-PL"/>
        </w:rPr>
        <w:t>dstąpienie od umowy, o którym mowa w ust. 1 i 2, powinno nastąpić w formie pisemnej pod rygorem nieważności takiego oświadczenia i powinno zawierać uzasadnienie.</w:t>
      </w:r>
    </w:p>
    <w:p w:rsidR="007C1923" w:rsidRPr="00955524" w:rsidRDefault="007C1923" w:rsidP="007C1923">
      <w:pPr>
        <w:pStyle w:val="Akapitzlist"/>
        <w:numPr>
          <w:ilvl w:val="0"/>
          <w:numId w:val="5"/>
        </w:numPr>
        <w:tabs>
          <w:tab w:val="clear" w:pos="0"/>
        </w:tabs>
        <w:ind w:left="426"/>
        <w:jc w:val="both"/>
        <w:rPr>
          <w:rFonts w:cs="Times New Roman"/>
          <w:lang w:val="pl-PL"/>
        </w:rPr>
      </w:pPr>
      <w:r w:rsidRPr="00955524">
        <w:rPr>
          <w:rFonts w:cs="Times New Roman"/>
          <w:lang w:val="pl-PL"/>
        </w:rPr>
        <w:t>W wypadku odstąpienia od umowy Wykonawcę oraz Zamawiającego obciążają następujące obowiązki:</w:t>
      </w:r>
    </w:p>
    <w:p w:rsidR="007C1923" w:rsidRPr="00955524" w:rsidRDefault="007C1923" w:rsidP="007C1923">
      <w:pPr>
        <w:pStyle w:val="Akapitzlist"/>
        <w:numPr>
          <w:ilvl w:val="0"/>
          <w:numId w:val="8"/>
        </w:numPr>
        <w:tabs>
          <w:tab w:val="clear" w:pos="0"/>
        </w:tabs>
        <w:ind w:left="993"/>
        <w:jc w:val="both"/>
        <w:rPr>
          <w:rFonts w:cs="Times New Roman"/>
          <w:lang w:val="pl-PL"/>
        </w:rPr>
      </w:pPr>
      <w:r w:rsidRPr="00955524">
        <w:rPr>
          <w:rFonts w:cs="Times New Roman"/>
          <w:lang w:val="pl-PL"/>
        </w:rPr>
        <w:t>Wykonawca zabezpieczy przerwane roboty w zakresie obustronnie uzgodnionym na koszt tej strony, z której to winy nastąpiło odstąpienie od umowy,</w:t>
      </w:r>
    </w:p>
    <w:p w:rsidR="007C1923" w:rsidRPr="00955524" w:rsidRDefault="007C1923" w:rsidP="007C1923">
      <w:pPr>
        <w:pStyle w:val="Akapitzlist"/>
        <w:numPr>
          <w:ilvl w:val="0"/>
          <w:numId w:val="8"/>
        </w:numPr>
        <w:tabs>
          <w:tab w:val="clear" w:pos="0"/>
        </w:tabs>
        <w:ind w:left="993"/>
        <w:jc w:val="both"/>
        <w:rPr>
          <w:rFonts w:cs="Times New Roman"/>
          <w:lang w:val="pl-PL"/>
        </w:rPr>
      </w:pPr>
      <w:r w:rsidRPr="00955524">
        <w:rPr>
          <w:rFonts w:cs="Times New Roman"/>
          <w:lang w:val="pl-PL"/>
        </w:rPr>
        <w:t xml:space="preserve">Wykonawca zgłosi do dokonania przez Zamawiającego odbioru robót przerwanych, jeżeli odstąpienie od umowy nastąpiło z przyczyn, za które Wykonawca nie odpowiada, </w:t>
      </w:r>
    </w:p>
    <w:p w:rsidR="007C1923" w:rsidRPr="00637B8E" w:rsidRDefault="007C1923" w:rsidP="007C1923">
      <w:pPr>
        <w:pStyle w:val="Akapitzlist"/>
        <w:numPr>
          <w:ilvl w:val="0"/>
          <w:numId w:val="8"/>
        </w:numPr>
        <w:tabs>
          <w:tab w:val="clear" w:pos="0"/>
        </w:tabs>
        <w:ind w:left="993"/>
        <w:jc w:val="both"/>
        <w:rPr>
          <w:rFonts w:eastAsia="Times New Roman" w:cs="Times New Roman"/>
          <w:lang w:val="pl-PL"/>
        </w:rPr>
      </w:pPr>
      <w:r w:rsidRPr="00955524">
        <w:rPr>
          <w:rFonts w:cs="Times New Roman"/>
          <w:lang w:val="pl-PL"/>
        </w:rPr>
        <w:t>w terminie 10 dni od daty zgłoszenia, o którym mowa w ust.</w:t>
      </w:r>
      <w:r w:rsidR="0064797E">
        <w:rPr>
          <w:rFonts w:cs="Times New Roman"/>
          <w:lang w:val="pl-PL"/>
        </w:rPr>
        <w:t xml:space="preserve"> </w:t>
      </w:r>
      <w:r w:rsidRPr="00955524">
        <w:rPr>
          <w:rFonts w:cs="Times New Roman"/>
          <w:lang w:val="pl-PL"/>
        </w:rPr>
        <w:t>4 pkt</w:t>
      </w:r>
      <w:r>
        <w:rPr>
          <w:rFonts w:cs="Times New Roman"/>
          <w:lang w:val="pl-PL"/>
        </w:rPr>
        <w:t xml:space="preserve"> </w:t>
      </w:r>
      <w:r w:rsidRPr="00955524">
        <w:rPr>
          <w:rFonts w:cs="Times New Roman"/>
          <w:lang w:val="pl-PL"/>
        </w:rPr>
        <w:t>2. Wykonawca przy udziale Zamawiającego sporządzi szczegółowy protokół inwentaryzacji robót w toku wraz z zestawieniem wartości wykonanych robót według stanu na dzień odstąpienia; protokół inwentaryzacji robót w toku stanowić będzie podstawę do wystawienia faktury  przez Wykonawcę,</w:t>
      </w:r>
    </w:p>
    <w:p w:rsidR="007C1923" w:rsidRPr="00637B8E" w:rsidRDefault="007C1923" w:rsidP="007C1923">
      <w:pPr>
        <w:pStyle w:val="Akapitzlist"/>
        <w:numPr>
          <w:ilvl w:val="0"/>
          <w:numId w:val="8"/>
        </w:numPr>
        <w:tabs>
          <w:tab w:val="clear" w:pos="0"/>
        </w:tabs>
        <w:ind w:left="993"/>
        <w:jc w:val="both"/>
        <w:rPr>
          <w:rFonts w:eastAsia="Times New Roman" w:cs="Times New Roman"/>
          <w:lang w:val="pl-PL"/>
        </w:rPr>
      </w:pPr>
      <w:r w:rsidRPr="00637B8E">
        <w:rPr>
          <w:rFonts w:cs="Times New Roman"/>
          <w:lang w:val="pl-PL"/>
        </w:rPr>
        <w:t>Zamawiający w razie odstąpienia od umowy z przyczyn, za które Wykonawca nie odpowiada, obowiązany jest do dokonania odbioru robót przerwanych oraz przejęcia od Wykonawcy terenu robót w terminie 10 dni od daty odstąpienia oraz do zapłaty wynagrodzenia za roboty, które zostały wykonane do dnia odstąpienia.</w:t>
      </w:r>
    </w:p>
    <w:p w:rsidR="007C1923" w:rsidRPr="00955524" w:rsidRDefault="007C1923" w:rsidP="007C1923">
      <w:pPr>
        <w:ind w:left="284" w:hanging="284"/>
        <w:jc w:val="both"/>
        <w:rPr>
          <w:rFonts w:cs="Times New Roman"/>
          <w:lang w:val="pl-PL"/>
        </w:rPr>
      </w:pPr>
      <w:r w:rsidRPr="00955524">
        <w:rPr>
          <w:rFonts w:cs="Times New Roman"/>
          <w:lang w:val="pl-PL"/>
        </w:rPr>
        <w:t>5. Jeżeli Wykonawca będzie wykonywał przedmiot umowy wadliwie, albo sprzecznie z umową Zamawiający może wezwać go do zmiany sposobu wykonywania umowy i wyznaczyć mu w tym celu odpowiedni termin; po bezskutecznym upływie wyznaczonego terminu Zamawiający może od umowy odstąpić, powierzyć poprawienie lub dalsze wykonanie przedmiotu umowy innemu podmiotowi na koszt Wykonawcy.</w:t>
      </w:r>
    </w:p>
    <w:p w:rsidR="007C1923" w:rsidRPr="00955524" w:rsidRDefault="007C1923" w:rsidP="007C1923">
      <w:pPr>
        <w:jc w:val="both"/>
        <w:rPr>
          <w:rFonts w:cs="Times New Roman"/>
          <w:lang w:val="pl-PL"/>
        </w:rPr>
      </w:pPr>
    </w:p>
    <w:p w:rsidR="007C1923" w:rsidRPr="00955524" w:rsidRDefault="007C1923" w:rsidP="007C1923">
      <w:pPr>
        <w:jc w:val="both"/>
        <w:rPr>
          <w:rFonts w:cs="Times New Roman"/>
          <w:b/>
          <w:lang w:val="pl-PL"/>
        </w:rPr>
      </w:pPr>
      <w:r w:rsidRPr="00955524">
        <w:rPr>
          <w:rFonts w:cs="Times New Roman"/>
          <w:b/>
          <w:lang w:val="pl-PL"/>
        </w:rPr>
        <w:t xml:space="preserve">§ </w:t>
      </w:r>
      <w:r w:rsidR="00187EBC">
        <w:rPr>
          <w:rFonts w:cs="Times New Roman"/>
          <w:b/>
          <w:lang w:val="pl-PL"/>
        </w:rPr>
        <w:t>11</w:t>
      </w:r>
      <w:r>
        <w:rPr>
          <w:rFonts w:cs="Times New Roman"/>
          <w:b/>
          <w:lang w:val="pl-PL"/>
        </w:rPr>
        <w:t>.</w:t>
      </w:r>
      <w:r w:rsidRPr="00955524">
        <w:rPr>
          <w:rFonts w:cs="Times New Roman"/>
          <w:b/>
          <w:lang w:val="pl-PL"/>
        </w:rPr>
        <w:t xml:space="preserve">  Gwarancja </w:t>
      </w:r>
      <w:r>
        <w:rPr>
          <w:rFonts w:cs="Times New Roman"/>
          <w:b/>
          <w:lang w:val="pl-PL"/>
        </w:rPr>
        <w:t>jakości</w:t>
      </w:r>
      <w:r w:rsidRPr="00955524">
        <w:rPr>
          <w:rFonts w:cs="Times New Roman"/>
          <w:b/>
          <w:lang w:val="pl-PL"/>
        </w:rPr>
        <w:t xml:space="preserve"> i uprawnienia z tytułu rękojmi</w:t>
      </w:r>
    </w:p>
    <w:p w:rsidR="007C1923" w:rsidRPr="00955524" w:rsidRDefault="007C1923" w:rsidP="007C1923">
      <w:pPr>
        <w:jc w:val="both"/>
        <w:rPr>
          <w:rFonts w:cs="Times New Roman"/>
          <w:b/>
          <w:lang w:val="pl-PL"/>
        </w:rPr>
      </w:pPr>
    </w:p>
    <w:p w:rsidR="007C1923" w:rsidRPr="00DF53F5" w:rsidRDefault="007C1923" w:rsidP="007C1923">
      <w:pPr>
        <w:pStyle w:val="Akapitzlist"/>
        <w:numPr>
          <w:ilvl w:val="0"/>
          <w:numId w:val="9"/>
        </w:numPr>
        <w:jc w:val="both"/>
        <w:rPr>
          <w:rFonts w:cs="Times New Roman"/>
          <w:lang w:val="pl-PL"/>
        </w:rPr>
      </w:pPr>
      <w:r w:rsidRPr="00DF53F5">
        <w:rPr>
          <w:rFonts w:cs="Times New Roman"/>
          <w:lang w:val="pl-PL"/>
        </w:rPr>
        <w:t xml:space="preserve">Wykonawca udziela Zamawiającemu gwarancji jakości wykonania przedmiotu umowy na okres </w:t>
      </w:r>
      <w:r w:rsidR="00E7401E" w:rsidRPr="00AB4C31">
        <w:rPr>
          <w:rFonts w:cs="Times New Roman"/>
          <w:b/>
          <w:lang w:val="pl-PL"/>
        </w:rPr>
        <w:t>….</w:t>
      </w:r>
      <w:r w:rsidRPr="00AB4C31">
        <w:rPr>
          <w:rFonts w:cs="Times New Roman"/>
          <w:b/>
          <w:lang w:val="pl-PL"/>
        </w:rPr>
        <w:t xml:space="preserve"> miesięcy</w:t>
      </w:r>
      <w:r w:rsidRPr="00DF53F5">
        <w:rPr>
          <w:rFonts w:cs="Times New Roman"/>
          <w:lang w:val="pl-PL"/>
        </w:rPr>
        <w:t xml:space="preserve"> od dnia odbioru końcowego</w:t>
      </w:r>
      <w:r w:rsidR="004F3A3D">
        <w:rPr>
          <w:rFonts w:cs="Times New Roman"/>
          <w:lang w:val="pl-PL"/>
        </w:rPr>
        <w:t xml:space="preserve"> bezusterkowego</w:t>
      </w:r>
      <w:bookmarkStart w:id="0" w:name="_GoBack"/>
      <w:bookmarkEnd w:id="0"/>
      <w:r w:rsidRPr="00DF53F5">
        <w:rPr>
          <w:rFonts w:cs="Times New Roman"/>
          <w:lang w:val="pl-PL"/>
        </w:rPr>
        <w:t>.</w:t>
      </w:r>
    </w:p>
    <w:p w:rsidR="007C1923" w:rsidRPr="00DF53F5" w:rsidRDefault="007C1923" w:rsidP="007C1923">
      <w:pPr>
        <w:pStyle w:val="Akapitzlist"/>
        <w:numPr>
          <w:ilvl w:val="0"/>
          <w:numId w:val="9"/>
        </w:numPr>
        <w:jc w:val="both"/>
        <w:rPr>
          <w:rFonts w:cs="Times New Roman"/>
          <w:lang w:val="pl-PL"/>
        </w:rPr>
      </w:pPr>
      <w:r w:rsidRPr="00DF53F5">
        <w:rPr>
          <w:rFonts w:cs="Times New Roman"/>
          <w:lang w:val="pl-PL"/>
        </w:rPr>
        <w:t xml:space="preserve">W okresie gwarancji Wykonawca zobowiązuje się do bezpłatnego usunięcia wad i usterek    w terminie 7 dni licząc od daty pisemnego (listem lub </w:t>
      </w:r>
      <w:r w:rsidR="00504A7F" w:rsidRPr="00DF53F5">
        <w:rPr>
          <w:rFonts w:cs="Times New Roman"/>
          <w:lang w:val="pl-PL"/>
        </w:rPr>
        <w:t>mailem</w:t>
      </w:r>
      <w:r w:rsidRPr="00DF53F5">
        <w:rPr>
          <w:rFonts w:cs="Times New Roman"/>
          <w:lang w:val="pl-PL"/>
        </w:rPr>
        <w:t xml:space="preserve">) powiadomienia przez Zamawiającego. Okres gwarancji zostanie przedłużony o czas naprawy. </w:t>
      </w:r>
    </w:p>
    <w:p w:rsidR="007C1923" w:rsidRDefault="007C1923" w:rsidP="007C1923">
      <w:pPr>
        <w:pStyle w:val="Akapitzlist"/>
        <w:numPr>
          <w:ilvl w:val="0"/>
          <w:numId w:val="9"/>
        </w:numPr>
        <w:jc w:val="both"/>
        <w:rPr>
          <w:rFonts w:cs="Times New Roman"/>
          <w:lang w:val="pl-PL"/>
        </w:rPr>
      </w:pPr>
      <w:r w:rsidRPr="00DF53F5">
        <w:rPr>
          <w:rFonts w:cs="Times New Roman"/>
          <w:lang w:val="pl-PL"/>
        </w:rPr>
        <w:t>Wykonawca odpowiada za wady w wykonaniu przedmiotu umowy również po okresie rękojmi, jeżeli Zamawiający zawiadomi Wykonawcę o wadzie przed upływem okresu rękojmi.</w:t>
      </w:r>
    </w:p>
    <w:p w:rsidR="00AB4C31" w:rsidRPr="00630E08" w:rsidRDefault="00AB4C31" w:rsidP="00AB4C31">
      <w:pPr>
        <w:pStyle w:val="Akapitzlist"/>
        <w:numPr>
          <w:ilvl w:val="0"/>
          <w:numId w:val="9"/>
        </w:numPr>
        <w:suppressAutoHyphens w:val="0"/>
        <w:kinsoku w:val="0"/>
        <w:spacing w:line="240" w:lineRule="auto"/>
        <w:contextualSpacing/>
        <w:jc w:val="both"/>
        <w:rPr>
          <w:color w:val="auto"/>
          <w:lang w:val="pl-PL" w:eastAsia="en-US"/>
        </w:rPr>
      </w:pPr>
      <w:r>
        <w:rPr>
          <w:color w:val="auto"/>
          <w:lang w:val="pl-PL" w:eastAsia="en-US"/>
        </w:rPr>
        <w:t>O</w:t>
      </w:r>
      <w:r w:rsidRPr="00630E08">
        <w:rPr>
          <w:color w:val="auto"/>
          <w:lang w:val="pl-PL" w:eastAsia="en-US"/>
        </w:rPr>
        <w:t xml:space="preserve">kres rękojmi </w:t>
      </w:r>
      <w:r>
        <w:rPr>
          <w:color w:val="auto"/>
          <w:lang w:val="pl-PL" w:eastAsia="en-US"/>
        </w:rPr>
        <w:t xml:space="preserve">jest równy okresowi gwarancji i wynosi </w:t>
      </w:r>
      <w:r>
        <w:rPr>
          <w:b/>
          <w:color w:val="auto"/>
          <w:lang w:val="pl-PL" w:eastAsia="en-US"/>
        </w:rPr>
        <w:t>…….</w:t>
      </w:r>
      <w:r w:rsidRPr="008779E1">
        <w:rPr>
          <w:b/>
          <w:color w:val="auto"/>
          <w:lang w:val="pl-PL" w:eastAsia="en-US"/>
        </w:rPr>
        <w:t xml:space="preserve"> miesięcy</w:t>
      </w:r>
      <w:r w:rsidRPr="00630E08">
        <w:rPr>
          <w:color w:val="auto"/>
          <w:lang w:val="pl-PL" w:eastAsia="en-US"/>
        </w:rPr>
        <w:t xml:space="preserve">, który to okres liczony będzie </w:t>
      </w:r>
      <w:r>
        <w:rPr>
          <w:color w:val="auto"/>
          <w:lang w:val="pl-PL" w:eastAsia="en-US"/>
        </w:rPr>
        <w:t>zgodnie z zapisami ust. 2</w:t>
      </w:r>
      <w:r w:rsidR="0064797E">
        <w:rPr>
          <w:color w:val="auto"/>
          <w:lang w:val="pl-PL" w:eastAsia="en-US"/>
        </w:rPr>
        <w:t xml:space="preserve"> niniejszego paragrafu</w:t>
      </w:r>
      <w:r w:rsidRPr="00630E08">
        <w:rPr>
          <w:color w:val="auto"/>
          <w:lang w:val="pl-PL" w:eastAsia="en-US"/>
        </w:rPr>
        <w:t>.</w:t>
      </w:r>
    </w:p>
    <w:p w:rsidR="007C1923" w:rsidRPr="00DF53F5" w:rsidRDefault="007C1923" w:rsidP="007C1923">
      <w:pPr>
        <w:numPr>
          <w:ilvl w:val="0"/>
          <w:numId w:val="9"/>
        </w:numPr>
        <w:rPr>
          <w:lang w:val="pl-PL"/>
        </w:rPr>
      </w:pPr>
      <w:r w:rsidRPr="00DF53F5">
        <w:rPr>
          <w:lang w:val="pl-PL"/>
        </w:rPr>
        <w:t xml:space="preserve">Jeżeli Wykonawca nie usunie wad w terminie 14 dni od daty wyznaczonej przez Zamawiającego na ich usunięcie, Zamawiający może zlecić usunięcie wad stronie trzeciej na koszt Wykonawcy. </w:t>
      </w:r>
    </w:p>
    <w:p w:rsidR="007C1923" w:rsidRDefault="007C1923" w:rsidP="007C1923">
      <w:pPr>
        <w:jc w:val="both"/>
        <w:rPr>
          <w:rFonts w:cs="Times New Roman"/>
          <w:b/>
          <w:lang w:val="pl-PL"/>
        </w:rPr>
      </w:pPr>
    </w:p>
    <w:p w:rsidR="007C1923" w:rsidRPr="00B36367" w:rsidRDefault="007C1923" w:rsidP="007C1923">
      <w:pPr>
        <w:jc w:val="both"/>
        <w:rPr>
          <w:rFonts w:cs="Times New Roman"/>
          <w:b/>
          <w:lang w:val="pl-PL"/>
        </w:rPr>
      </w:pPr>
      <w:r w:rsidRPr="00B36367">
        <w:rPr>
          <w:rFonts w:cs="Times New Roman"/>
          <w:b/>
          <w:lang w:val="pl-PL"/>
        </w:rPr>
        <w:t>§ 1</w:t>
      </w:r>
      <w:r w:rsidR="00187EBC">
        <w:rPr>
          <w:rFonts w:cs="Times New Roman"/>
          <w:b/>
          <w:lang w:val="pl-PL"/>
        </w:rPr>
        <w:t>2</w:t>
      </w:r>
      <w:r w:rsidRPr="00B36367">
        <w:rPr>
          <w:rFonts w:cs="Times New Roman"/>
          <w:b/>
          <w:lang w:val="pl-PL"/>
        </w:rPr>
        <w:t>.  Zmiany umowy</w:t>
      </w:r>
    </w:p>
    <w:p w:rsidR="007C1923" w:rsidRPr="00B36367" w:rsidRDefault="007C1923" w:rsidP="007C1923">
      <w:pPr>
        <w:jc w:val="both"/>
        <w:rPr>
          <w:rFonts w:cs="Times New Roman"/>
          <w:b/>
          <w:lang w:val="pl-PL"/>
        </w:rPr>
      </w:pPr>
    </w:p>
    <w:p w:rsidR="007C1923" w:rsidRPr="00B36367" w:rsidRDefault="007C1923" w:rsidP="007C1923">
      <w:pPr>
        <w:numPr>
          <w:ilvl w:val="3"/>
          <w:numId w:val="16"/>
        </w:numPr>
        <w:ind w:left="426"/>
        <w:jc w:val="both"/>
        <w:rPr>
          <w:rFonts w:cs="Times New Roman"/>
          <w:lang w:val="pl-PL"/>
        </w:rPr>
      </w:pPr>
      <w:r w:rsidRPr="00B36367">
        <w:rPr>
          <w:rFonts w:cs="Times New Roman"/>
          <w:lang w:val="pl-PL"/>
        </w:rPr>
        <w:t xml:space="preserve">Zamawiający dopuszcza zmiany postanowień niniejszej umowy na zasadach określonych w art. 144 ust. 1 ustawy z dnia 29.01.2004 r. Prawo zamówień publicznych </w:t>
      </w:r>
      <w:r w:rsidR="00DF53F5" w:rsidRPr="00023C19">
        <w:rPr>
          <w:rFonts w:cs="Times New Roman"/>
          <w:color w:val="auto"/>
          <w:lang w:val="pl-PL"/>
        </w:rPr>
        <w:t>(</w:t>
      </w:r>
      <w:r w:rsidR="00DF53F5" w:rsidRPr="00023C19">
        <w:rPr>
          <w:rFonts w:eastAsia="Calibri" w:cs="Times New Roman"/>
          <w:color w:val="auto"/>
          <w:lang w:val="pl-PL"/>
        </w:rPr>
        <w:t>Dz. U. z 2018 r., poz.</w:t>
      </w:r>
      <w:r w:rsidR="00DF53F5">
        <w:rPr>
          <w:rFonts w:eastAsia="Calibri" w:cs="Times New Roman"/>
          <w:color w:val="auto"/>
          <w:lang w:val="pl-PL"/>
        </w:rPr>
        <w:t xml:space="preserve"> </w:t>
      </w:r>
      <w:r w:rsidR="00DF53F5" w:rsidRPr="00023C19">
        <w:rPr>
          <w:rFonts w:eastAsia="Calibri" w:cs="Times New Roman"/>
          <w:color w:val="auto"/>
          <w:lang w:val="pl-PL"/>
        </w:rPr>
        <w:t xml:space="preserve">1986 ze zmianami </w:t>
      </w:r>
      <w:r w:rsidR="00DF53F5">
        <w:rPr>
          <w:rFonts w:cs="Times New Roman"/>
          <w:color w:val="auto"/>
          <w:lang w:val="pl-PL"/>
        </w:rPr>
        <w:t>)</w:t>
      </w:r>
      <w:r w:rsidRPr="00B36367">
        <w:rPr>
          <w:rFonts w:cs="Times New Roman"/>
          <w:lang w:val="pl-PL"/>
        </w:rPr>
        <w:t>.</w:t>
      </w:r>
    </w:p>
    <w:p w:rsidR="007C1923" w:rsidRPr="00B36367" w:rsidRDefault="007C1923" w:rsidP="007C1923">
      <w:pPr>
        <w:numPr>
          <w:ilvl w:val="3"/>
          <w:numId w:val="16"/>
        </w:numPr>
        <w:ind w:left="426"/>
        <w:jc w:val="both"/>
        <w:rPr>
          <w:rFonts w:cs="Times New Roman"/>
          <w:lang w:val="pl-PL"/>
        </w:rPr>
      </w:pPr>
      <w:r w:rsidRPr="00B36367">
        <w:rPr>
          <w:rFonts w:cs="Times New Roman"/>
          <w:lang w:val="pl-PL"/>
        </w:rPr>
        <w:t>Wszelkie zmiany i uzupełnienia treści niniejszej umowy wymagają formy pisemnej pod rygorem nieważności.</w:t>
      </w:r>
    </w:p>
    <w:p w:rsidR="007C1923" w:rsidRDefault="007C1923" w:rsidP="007C1923">
      <w:pPr>
        <w:jc w:val="both"/>
        <w:rPr>
          <w:rFonts w:cs="Times New Roman"/>
          <w:lang w:val="pl-PL"/>
        </w:rPr>
      </w:pPr>
    </w:p>
    <w:p w:rsidR="007C1923" w:rsidRPr="00955524" w:rsidRDefault="007C1923" w:rsidP="007C1923">
      <w:pPr>
        <w:jc w:val="both"/>
        <w:rPr>
          <w:rFonts w:cs="Times New Roman"/>
          <w:b/>
          <w:lang w:val="pl-PL"/>
        </w:rPr>
      </w:pPr>
      <w:r w:rsidRPr="00955524">
        <w:rPr>
          <w:rFonts w:cs="Times New Roman"/>
          <w:b/>
          <w:lang w:val="pl-PL"/>
        </w:rPr>
        <w:t>§ 1</w:t>
      </w:r>
      <w:r w:rsidR="00187EBC">
        <w:rPr>
          <w:rFonts w:cs="Times New Roman"/>
          <w:b/>
          <w:lang w:val="pl-PL"/>
        </w:rPr>
        <w:t>3</w:t>
      </w:r>
      <w:r>
        <w:rPr>
          <w:rFonts w:cs="Times New Roman"/>
          <w:b/>
          <w:lang w:val="pl-PL"/>
        </w:rPr>
        <w:t xml:space="preserve">. </w:t>
      </w:r>
      <w:r w:rsidRPr="00955524">
        <w:rPr>
          <w:rFonts w:cs="Times New Roman"/>
          <w:b/>
          <w:lang w:val="pl-PL"/>
        </w:rPr>
        <w:t xml:space="preserve"> Postanowienia końcowe</w:t>
      </w:r>
    </w:p>
    <w:p w:rsidR="007C1923" w:rsidRPr="00955524" w:rsidRDefault="007C1923" w:rsidP="007C1923">
      <w:pPr>
        <w:jc w:val="both"/>
        <w:rPr>
          <w:rFonts w:cs="Times New Roman"/>
          <w:b/>
          <w:lang w:val="pl-PL"/>
        </w:rPr>
      </w:pPr>
    </w:p>
    <w:p w:rsidR="007C1923" w:rsidRPr="00955524" w:rsidRDefault="007C1923" w:rsidP="007C1923">
      <w:pPr>
        <w:numPr>
          <w:ilvl w:val="0"/>
          <w:numId w:val="15"/>
        </w:numPr>
        <w:jc w:val="both"/>
        <w:rPr>
          <w:rFonts w:cs="Times New Roman"/>
          <w:lang w:val="pl-PL"/>
        </w:rPr>
      </w:pPr>
      <w:r w:rsidRPr="00955524">
        <w:rPr>
          <w:rFonts w:cs="Times New Roman"/>
          <w:lang w:val="pl-PL"/>
        </w:rPr>
        <w:t>Wszelkie spory, mogące wyniknąć z tytułu niniejszej umowy, będą rozstrzygane przez sąd właściwy miejscowo dla siedziby Zamawiającego.</w:t>
      </w:r>
    </w:p>
    <w:p w:rsidR="007C1923" w:rsidRDefault="007C1923" w:rsidP="007C1923">
      <w:pPr>
        <w:numPr>
          <w:ilvl w:val="0"/>
          <w:numId w:val="15"/>
        </w:numPr>
        <w:jc w:val="both"/>
        <w:rPr>
          <w:rFonts w:cs="Times New Roman"/>
          <w:b/>
          <w:bCs/>
          <w:lang w:val="pl-PL"/>
        </w:rPr>
      </w:pPr>
      <w:r w:rsidRPr="00955524">
        <w:rPr>
          <w:rFonts w:cs="Times New Roman"/>
          <w:lang w:val="pl-PL"/>
        </w:rPr>
        <w:t xml:space="preserve">W sprawach nieuregulowanych niniejszą umową stosuje się przepisy ustaw: ustawy z dnia 29.01.2004 r. Prawo zamówień </w:t>
      </w:r>
      <w:r w:rsidRPr="00023C19">
        <w:rPr>
          <w:rFonts w:cs="Times New Roman"/>
          <w:color w:val="auto"/>
          <w:lang w:val="pl-PL"/>
        </w:rPr>
        <w:t>publicznych (</w:t>
      </w:r>
      <w:r w:rsidRPr="00023C19">
        <w:rPr>
          <w:rFonts w:eastAsia="Calibri" w:cs="Times New Roman"/>
          <w:color w:val="auto"/>
          <w:lang w:val="pl-PL"/>
        </w:rPr>
        <w:t>Dz. U. z 201</w:t>
      </w:r>
      <w:r w:rsidR="00023C19" w:rsidRPr="00023C19">
        <w:rPr>
          <w:rFonts w:eastAsia="Calibri" w:cs="Times New Roman"/>
          <w:color w:val="auto"/>
          <w:lang w:val="pl-PL"/>
        </w:rPr>
        <w:t>8</w:t>
      </w:r>
      <w:r w:rsidRPr="00023C19">
        <w:rPr>
          <w:rFonts w:eastAsia="Calibri" w:cs="Times New Roman"/>
          <w:color w:val="auto"/>
          <w:lang w:val="pl-PL"/>
        </w:rPr>
        <w:t xml:space="preserve"> r., poz.1</w:t>
      </w:r>
      <w:r w:rsidR="00023C19" w:rsidRPr="00023C19">
        <w:rPr>
          <w:rFonts w:eastAsia="Calibri" w:cs="Times New Roman"/>
          <w:color w:val="auto"/>
          <w:lang w:val="pl-PL"/>
        </w:rPr>
        <w:t>986 ze zmianami</w:t>
      </w:r>
      <w:r w:rsidRPr="00023C19">
        <w:rPr>
          <w:rFonts w:eastAsia="Calibri" w:cs="Times New Roman"/>
          <w:color w:val="auto"/>
          <w:lang w:val="pl-PL"/>
        </w:rPr>
        <w:t xml:space="preserve"> </w:t>
      </w:r>
      <w:r w:rsidRPr="00023C19">
        <w:rPr>
          <w:rFonts w:cs="Times New Roman"/>
          <w:color w:val="auto"/>
          <w:lang w:val="pl-PL"/>
        </w:rPr>
        <w:t>), ustawy z dnia 07.07.1994 r. Prawo budowlane (Dz. U. z 201</w:t>
      </w:r>
      <w:r w:rsidR="00023C19" w:rsidRPr="00023C19">
        <w:rPr>
          <w:rFonts w:cs="Times New Roman"/>
          <w:color w:val="auto"/>
          <w:lang w:val="pl-PL"/>
        </w:rPr>
        <w:t>9</w:t>
      </w:r>
      <w:r w:rsidRPr="00023C19">
        <w:rPr>
          <w:rFonts w:cs="Times New Roman"/>
          <w:color w:val="auto"/>
          <w:lang w:val="pl-PL"/>
        </w:rPr>
        <w:t xml:space="preserve"> </w:t>
      </w:r>
      <w:r w:rsidRPr="00955524">
        <w:rPr>
          <w:rFonts w:cs="Times New Roman"/>
          <w:lang w:val="pl-PL"/>
        </w:rPr>
        <w:t>r.,poz.</w:t>
      </w:r>
      <w:r>
        <w:rPr>
          <w:rFonts w:cs="Times New Roman"/>
          <w:lang w:val="pl-PL"/>
        </w:rPr>
        <w:t>1</w:t>
      </w:r>
      <w:r w:rsidR="00023C19">
        <w:rPr>
          <w:rFonts w:cs="Times New Roman"/>
          <w:lang w:val="pl-PL"/>
        </w:rPr>
        <w:t>186</w:t>
      </w:r>
      <w:r w:rsidRPr="00955524">
        <w:rPr>
          <w:rFonts w:cs="Times New Roman"/>
          <w:lang w:val="pl-PL"/>
        </w:rPr>
        <w:t>) oraz Kodeksu cywilnego</w:t>
      </w:r>
      <w:r>
        <w:rPr>
          <w:rFonts w:cs="Times New Roman"/>
          <w:lang w:val="pl-PL"/>
        </w:rPr>
        <w:t>,</w:t>
      </w:r>
      <w:r w:rsidRPr="00955524">
        <w:rPr>
          <w:rFonts w:cs="Times New Roman"/>
          <w:lang w:val="pl-PL"/>
        </w:rPr>
        <w:t xml:space="preserve"> o ile przepisy ustawy </w:t>
      </w:r>
      <w:r>
        <w:rPr>
          <w:rFonts w:cs="Times New Roman"/>
          <w:lang w:val="pl-PL"/>
        </w:rPr>
        <w:t>P</w:t>
      </w:r>
      <w:r w:rsidRPr="00955524">
        <w:rPr>
          <w:rFonts w:cs="Times New Roman"/>
          <w:lang w:val="pl-PL"/>
        </w:rPr>
        <w:t>raw</w:t>
      </w:r>
      <w:r>
        <w:rPr>
          <w:rFonts w:cs="Times New Roman"/>
          <w:lang w:val="pl-PL"/>
        </w:rPr>
        <w:t>o</w:t>
      </w:r>
      <w:r w:rsidRPr="00955524">
        <w:rPr>
          <w:rFonts w:cs="Times New Roman"/>
          <w:lang w:val="pl-PL"/>
        </w:rPr>
        <w:t xml:space="preserve"> zamówień publicznych nie stanowią inaczej.</w:t>
      </w:r>
    </w:p>
    <w:p w:rsidR="007C1923" w:rsidRPr="0054479C" w:rsidRDefault="007C1923" w:rsidP="007C1923">
      <w:pPr>
        <w:numPr>
          <w:ilvl w:val="0"/>
          <w:numId w:val="15"/>
        </w:numPr>
        <w:jc w:val="both"/>
        <w:rPr>
          <w:rFonts w:cs="Times New Roman"/>
          <w:b/>
          <w:bCs/>
          <w:lang w:val="pl-PL"/>
        </w:rPr>
      </w:pPr>
      <w:r w:rsidRPr="0054479C">
        <w:rPr>
          <w:rFonts w:cs="Times New Roman"/>
          <w:lang w:val="pl-PL"/>
        </w:rPr>
        <w:t>Umowę sporządzono w czterech jednobrzmiących egzemplarzach</w:t>
      </w:r>
      <w:r>
        <w:rPr>
          <w:rFonts w:cs="Times New Roman"/>
          <w:lang w:val="pl-PL"/>
        </w:rPr>
        <w:t>, z których</w:t>
      </w:r>
      <w:r w:rsidRPr="0054479C">
        <w:rPr>
          <w:rFonts w:cs="Times New Roman"/>
          <w:lang w:val="pl-PL"/>
        </w:rPr>
        <w:t xml:space="preserve"> jeden otrzymuje Wykonawca, a trzy Zamawiający.</w:t>
      </w:r>
    </w:p>
    <w:p w:rsidR="007C1923" w:rsidRDefault="007C1923" w:rsidP="007C1923">
      <w:pPr>
        <w:jc w:val="both"/>
        <w:rPr>
          <w:rFonts w:cs="Times New Roman"/>
          <w:lang w:val="pl-PL"/>
        </w:rPr>
      </w:pPr>
    </w:p>
    <w:p w:rsidR="007C1923" w:rsidRPr="00027F10" w:rsidRDefault="007C1923" w:rsidP="007C1923">
      <w:pPr>
        <w:jc w:val="both"/>
        <w:rPr>
          <w:rFonts w:cs="Times New Roman"/>
          <w:b/>
          <w:color w:val="auto"/>
          <w:lang w:val="pl-PL"/>
        </w:rPr>
      </w:pPr>
      <w:r w:rsidRPr="00027F10">
        <w:rPr>
          <w:rFonts w:cs="Times New Roman"/>
          <w:b/>
          <w:color w:val="auto"/>
          <w:lang w:val="pl-PL"/>
        </w:rPr>
        <w:t>§ 1</w:t>
      </w:r>
      <w:r w:rsidR="00187EBC">
        <w:rPr>
          <w:rFonts w:cs="Times New Roman"/>
          <w:b/>
          <w:color w:val="auto"/>
          <w:lang w:val="pl-PL"/>
        </w:rPr>
        <w:t>4</w:t>
      </w:r>
      <w:r w:rsidRPr="00027F10">
        <w:rPr>
          <w:rFonts w:cs="Times New Roman"/>
          <w:b/>
          <w:color w:val="auto"/>
          <w:lang w:val="pl-PL"/>
        </w:rPr>
        <w:t>.  Załączniki</w:t>
      </w:r>
      <w:r>
        <w:rPr>
          <w:rFonts w:cs="Times New Roman"/>
          <w:b/>
          <w:color w:val="auto"/>
          <w:lang w:val="pl-PL"/>
        </w:rPr>
        <w:t>em</w:t>
      </w:r>
      <w:r w:rsidRPr="00027F10">
        <w:rPr>
          <w:rFonts w:cs="Times New Roman"/>
          <w:b/>
          <w:color w:val="auto"/>
          <w:lang w:val="pl-PL"/>
        </w:rPr>
        <w:t xml:space="preserve"> do niniejszej umowy </w:t>
      </w:r>
      <w:r>
        <w:rPr>
          <w:rFonts w:cs="Times New Roman"/>
          <w:b/>
          <w:color w:val="auto"/>
          <w:lang w:val="pl-PL"/>
        </w:rPr>
        <w:t>jest</w:t>
      </w:r>
      <w:r w:rsidRPr="00027F10">
        <w:rPr>
          <w:rFonts w:cs="Times New Roman"/>
          <w:b/>
          <w:color w:val="auto"/>
          <w:lang w:val="pl-PL"/>
        </w:rPr>
        <w:t>:</w:t>
      </w:r>
    </w:p>
    <w:p w:rsidR="007C1923" w:rsidRPr="00027F10" w:rsidRDefault="007C1923" w:rsidP="007C1923">
      <w:pPr>
        <w:jc w:val="both"/>
        <w:rPr>
          <w:rFonts w:cs="Times New Roman"/>
          <w:b/>
          <w:color w:val="auto"/>
          <w:lang w:val="pl-PL"/>
        </w:rPr>
      </w:pPr>
      <w:r w:rsidRPr="00027F10">
        <w:rPr>
          <w:rFonts w:cs="Times New Roman"/>
          <w:b/>
          <w:color w:val="auto"/>
          <w:lang w:val="pl-PL"/>
        </w:rPr>
        <w:t xml:space="preserve">    </w:t>
      </w:r>
    </w:p>
    <w:p w:rsidR="007C1923" w:rsidRPr="00027F10" w:rsidRDefault="007C1923" w:rsidP="007C1923">
      <w:pPr>
        <w:jc w:val="both"/>
        <w:rPr>
          <w:rFonts w:cs="Times New Roman"/>
          <w:color w:val="auto"/>
          <w:lang w:val="pl-PL"/>
        </w:rPr>
      </w:pPr>
      <w:r>
        <w:rPr>
          <w:rFonts w:cs="Times New Roman"/>
          <w:color w:val="auto"/>
          <w:lang w:val="pl-PL"/>
        </w:rPr>
        <w:t xml:space="preserve">        -  kos</w:t>
      </w:r>
      <w:r w:rsidRPr="00027F10">
        <w:rPr>
          <w:rFonts w:cs="Times New Roman"/>
          <w:color w:val="auto"/>
          <w:lang w:val="pl-PL"/>
        </w:rPr>
        <w:t>ztorys ofertowy</w:t>
      </w:r>
      <w:r>
        <w:rPr>
          <w:rFonts w:cs="Times New Roman"/>
          <w:color w:val="auto"/>
          <w:lang w:val="pl-PL"/>
        </w:rPr>
        <w:t xml:space="preserve"> z dnia </w:t>
      </w:r>
      <w:r w:rsidR="00504A7F">
        <w:rPr>
          <w:rFonts w:cs="Times New Roman"/>
          <w:color w:val="auto"/>
          <w:lang w:val="pl-PL"/>
        </w:rPr>
        <w:t>……………………</w:t>
      </w:r>
      <w:r>
        <w:rPr>
          <w:rFonts w:cs="Times New Roman"/>
          <w:color w:val="auto"/>
          <w:lang w:val="pl-PL"/>
        </w:rPr>
        <w:t>r.</w:t>
      </w:r>
    </w:p>
    <w:p w:rsidR="001E4AE6" w:rsidRDefault="001E4AE6" w:rsidP="007C1923">
      <w:pPr>
        <w:jc w:val="both"/>
        <w:rPr>
          <w:rFonts w:cs="Times New Roman"/>
          <w:color w:val="auto"/>
          <w:lang w:val="pl-PL"/>
        </w:rPr>
      </w:pPr>
      <w:r>
        <w:rPr>
          <w:rFonts w:cs="Times New Roman"/>
          <w:color w:val="auto"/>
          <w:lang w:val="pl-PL"/>
        </w:rPr>
        <w:t xml:space="preserve">        -  projekt budowlany</w:t>
      </w:r>
      <w:r w:rsidR="007C1923">
        <w:rPr>
          <w:rFonts w:cs="Times New Roman"/>
          <w:color w:val="auto"/>
          <w:lang w:val="pl-PL"/>
        </w:rPr>
        <w:t xml:space="preserve">      </w:t>
      </w:r>
    </w:p>
    <w:p w:rsidR="007C1923" w:rsidRPr="00027F10" w:rsidRDefault="001E4AE6" w:rsidP="007C1923">
      <w:pPr>
        <w:jc w:val="both"/>
        <w:rPr>
          <w:rFonts w:cs="Times New Roman"/>
          <w:color w:val="auto"/>
          <w:lang w:val="pl-PL"/>
        </w:rPr>
      </w:pPr>
      <w:r>
        <w:rPr>
          <w:rFonts w:cs="Times New Roman"/>
          <w:color w:val="auto"/>
          <w:lang w:val="pl-PL"/>
        </w:rPr>
        <w:t xml:space="preserve">      </w:t>
      </w:r>
      <w:r w:rsidR="007C1923">
        <w:rPr>
          <w:rFonts w:cs="Times New Roman"/>
          <w:color w:val="auto"/>
          <w:lang w:val="pl-PL"/>
        </w:rPr>
        <w:t xml:space="preserve">  -  pełnomocnictwo</w:t>
      </w:r>
    </w:p>
    <w:p w:rsidR="007C1923" w:rsidRDefault="007C1923" w:rsidP="007C1923">
      <w:pPr>
        <w:jc w:val="both"/>
        <w:rPr>
          <w:rFonts w:eastAsia="Times New Roman" w:cs="Times New Roman"/>
          <w:lang w:val="pl-PL"/>
        </w:rPr>
      </w:pPr>
      <w:r w:rsidRPr="00955524">
        <w:rPr>
          <w:rFonts w:eastAsia="Times New Roman" w:cs="Times New Roman"/>
          <w:lang w:val="pl-PL"/>
        </w:rPr>
        <w:t xml:space="preserve">     </w:t>
      </w:r>
      <w:r w:rsidR="001E4AE6">
        <w:rPr>
          <w:rFonts w:eastAsia="Times New Roman" w:cs="Times New Roman"/>
          <w:lang w:val="pl-PL"/>
        </w:rPr>
        <w:t xml:space="preserve"> </w:t>
      </w:r>
    </w:p>
    <w:p w:rsidR="007C1923" w:rsidRDefault="007C1923" w:rsidP="007C1923">
      <w:pPr>
        <w:jc w:val="both"/>
        <w:rPr>
          <w:rFonts w:eastAsia="Times New Roman" w:cs="Times New Roman"/>
          <w:lang w:val="pl-PL"/>
        </w:rPr>
      </w:pPr>
      <w:r w:rsidRPr="00955524">
        <w:rPr>
          <w:rFonts w:eastAsia="Times New Roman" w:cs="Times New Roman"/>
          <w:lang w:val="pl-PL"/>
        </w:rPr>
        <w:t xml:space="preserve">           </w:t>
      </w:r>
    </w:p>
    <w:p w:rsidR="007C1923" w:rsidRDefault="007C1923" w:rsidP="007C1923">
      <w:pPr>
        <w:jc w:val="both"/>
        <w:rPr>
          <w:rFonts w:eastAsia="Times New Roman" w:cs="Times New Roman"/>
          <w:b/>
          <w:bCs/>
          <w:lang w:val="pl-PL"/>
        </w:rPr>
      </w:pPr>
      <w:r>
        <w:rPr>
          <w:rFonts w:eastAsia="Times New Roman" w:cs="Times New Roman"/>
          <w:b/>
          <w:bCs/>
          <w:lang w:val="pl-PL"/>
        </w:rPr>
        <w:t xml:space="preserve">    </w:t>
      </w:r>
    </w:p>
    <w:p w:rsidR="007C1923" w:rsidRPr="00955524" w:rsidRDefault="007C1923" w:rsidP="007C1923">
      <w:pPr>
        <w:jc w:val="both"/>
        <w:rPr>
          <w:lang w:val="pl-PL"/>
        </w:rPr>
      </w:pPr>
      <w:r>
        <w:rPr>
          <w:rFonts w:eastAsia="Times New Roman" w:cs="Times New Roman"/>
          <w:b/>
          <w:bCs/>
          <w:lang w:val="pl-PL"/>
        </w:rPr>
        <w:t xml:space="preserve">   </w:t>
      </w:r>
      <w:r w:rsidRPr="00955524">
        <w:rPr>
          <w:rFonts w:eastAsia="Times New Roman" w:cs="Times New Roman"/>
          <w:b/>
          <w:bCs/>
          <w:lang w:val="pl-PL"/>
        </w:rPr>
        <w:t xml:space="preserve">  </w:t>
      </w:r>
      <w:r w:rsidRPr="00955524">
        <w:rPr>
          <w:rFonts w:cs="Times New Roman"/>
          <w:b/>
          <w:bCs/>
          <w:lang w:val="pl-PL"/>
        </w:rPr>
        <w:t>WYKONAWCA</w:t>
      </w:r>
      <w:r>
        <w:rPr>
          <w:rFonts w:cs="Times New Roman"/>
          <w:b/>
          <w:bCs/>
          <w:lang w:val="pl-PL"/>
        </w:rPr>
        <w:t>:</w:t>
      </w:r>
      <w:r w:rsidRPr="00955524">
        <w:rPr>
          <w:rFonts w:cs="Times New Roman"/>
          <w:b/>
          <w:bCs/>
          <w:lang w:val="pl-PL"/>
        </w:rPr>
        <w:t xml:space="preserve">                           </w:t>
      </w:r>
      <w:r>
        <w:rPr>
          <w:rFonts w:cs="Times New Roman"/>
          <w:b/>
          <w:bCs/>
          <w:lang w:val="pl-PL"/>
        </w:rPr>
        <w:t xml:space="preserve">                     </w:t>
      </w:r>
      <w:r w:rsidRPr="00955524">
        <w:rPr>
          <w:rFonts w:cs="Times New Roman"/>
          <w:b/>
          <w:bCs/>
          <w:lang w:val="pl-PL"/>
        </w:rPr>
        <w:t xml:space="preserve">                                ZAMAWIAJACY</w:t>
      </w:r>
      <w:r>
        <w:rPr>
          <w:rFonts w:cs="Times New Roman"/>
          <w:b/>
          <w:bCs/>
          <w:lang w:val="pl-PL"/>
        </w:rPr>
        <w:t>:</w:t>
      </w:r>
      <w:r w:rsidRPr="00955524">
        <w:rPr>
          <w:rFonts w:cs="Times New Roman"/>
          <w:b/>
          <w:bCs/>
          <w:lang w:val="pl-PL"/>
        </w:rPr>
        <w:t xml:space="preserve"> </w:t>
      </w:r>
    </w:p>
    <w:p w:rsidR="007C1923" w:rsidRPr="00955524" w:rsidRDefault="007C1923" w:rsidP="007C1923">
      <w:pPr>
        <w:jc w:val="both"/>
        <w:rPr>
          <w:lang w:val="pl-PL"/>
        </w:rPr>
      </w:pPr>
    </w:p>
    <w:p w:rsidR="007C1923" w:rsidRPr="00955524" w:rsidRDefault="007C1923" w:rsidP="007C1923">
      <w:pPr>
        <w:jc w:val="both"/>
        <w:rPr>
          <w:lang w:val="pl-PL"/>
        </w:rPr>
      </w:pPr>
    </w:p>
    <w:p w:rsidR="007C1923" w:rsidRPr="00955524" w:rsidRDefault="007C1923" w:rsidP="007C1923">
      <w:pPr>
        <w:jc w:val="both"/>
        <w:rPr>
          <w:lang w:val="pl-PL"/>
        </w:rPr>
      </w:pPr>
    </w:p>
    <w:p w:rsidR="007C1923" w:rsidRPr="00955524" w:rsidRDefault="007C1923" w:rsidP="007C1923">
      <w:pPr>
        <w:jc w:val="both"/>
        <w:rPr>
          <w:lang w:val="pl-PL"/>
        </w:rPr>
      </w:pPr>
    </w:p>
    <w:p w:rsidR="007C1923" w:rsidRPr="00955524" w:rsidRDefault="007C1923" w:rsidP="007C1923">
      <w:pPr>
        <w:jc w:val="both"/>
        <w:rPr>
          <w:lang w:val="pl-PL"/>
        </w:rPr>
      </w:pPr>
    </w:p>
    <w:p w:rsidR="007C1923" w:rsidRPr="00955524" w:rsidRDefault="007C1923" w:rsidP="007C1923">
      <w:pPr>
        <w:jc w:val="both"/>
        <w:rPr>
          <w:rFonts w:cs="Times New Roman"/>
          <w:lang w:val="pl-PL"/>
        </w:rPr>
      </w:pPr>
    </w:p>
    <w:p w:rsidR="00675ABD" w:rsidRPr="00DF53F5" w:rsidRDefault="00675ABD">
      <w:pPr>
        <w:rPr>
          <w:lang w:val="pl-PL"/>
        </w:rPr>
      </w:pPr>
    </w:p>
    <w:sectPr w:rsidR="00675ABD" w:rsidRPr="00DF53F5" w:rsidSect="00167C92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A60" w:rsidRDefault="00FC6A60" w:rsidP="00167C92">
      <w:pPr>
        <w:spacing w:line="240" w:lineRule="auto"/>
      </w:pPr>
      <w:r>
        <w:separator/>
      </w:r>
    </w:p>
  </w:endnote>
  <w:endnote w:type="continuationSeparator" w:id="0">
    <w:p w:rsidR="00FC6A60" w:rsidRDefault="00FC6A60" w:rsidP="00167C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60" w:rsidRDefault="00955350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4F3A3D">
      <w:rPr>
        <w:noProof/>
      </w:rPr>
      <w:t>6</w:t>
    </w:r>
    <w:r>
      <w:rPr>
        <w:noProof/>
      </w:rPr>
      <w:fldChar w:fldCharType="end"/>
    </w:r>
  </w:p>
  <w:p w:rsidR="00FC6A60" w:rsidRDefault="00FC6A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A60" w:rsidRDefault="00FC6A60" w:rsidP="00167C92">
      <w:pPr>
        <w:spacing w:line="240" w:lineRule="auto"/>
      </w:pPr>
      <w:r>
        <w:separator/>
      </w:r>
    </w:p>
  </w:footnote>
  <w:footnote w:type="continuationSeparator" w:id="0">
    <w:p w:rsidR="00FC6A60" w:rsidRDefault="00FC6A60" w:rsidP="00167C9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60" w:rsidRPr="008D244B" w:rsidRDefault="00FC6A60" w:rsidP="003F2E3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89AA9F6E"/>
    <w:name w:val="WW8Num2"/>
    <w:lvl w:ilvl="0">
      <w:start w:val="1"/>
      <w:numFmt w:val="decimal"/>
      <w:lvlText w:val="%1)"/>
      <w:lvlJc w:val="left"/>
      <w:pPr>
        <w:tabs>
          <w:tab w:val="num" w:pos="208"/>
        </w:tabs>
        <w:ind w:left="928" w:hanging="360"/>
      </w:pPr>
      <w:rPr>
        <w:rFonts w:ascii="Times New Roman" w:hAnsi="Times New Roman" w:cs="Times New Roman"/>
        <w:b/>
        <w:sz w:val="24"/>
        <w:szCs w:val="24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i w:val="0"/>
        <w:strike w:val="0"/>
        <w:dstrike w:val="0"/>
        <w:sz w:val="24"/>
        <w:szCs w:val="24"/>
        <w:u w:val="none"/>
        <w:lang w:val="pl-PL"/>
      </w:rPr>
    </w:lvl>
  </w:abstractNum>
  <w:abstractNum w:abstractNumId="2" w15:restartNumberingAfterBreak="0">
    <w:nsid w:val="00000004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  <w:lang w:val="pl-PL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i w:val="0"/>
        <w:sz w:val="24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lang w:val="pl-PL"/>
      </w:rPr>
    </w:lvl>
  </w:abstractNum>
  <w:abstractNum w:abstractNumId="9" w15:restartNumberingAfterBreak="0">
    <w:nsid w:val="0000000C"/>
    <w:multiLevelType w:val="singleLevel"/>
    <w:tmpl w:val="AA028FE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24"/>
        <w:szCs w:val="24"/>
        <w:lang w:val="pl-PL"/>
      </w:rPr>
    </w:lvl>
  </w:abstractNum>
  <w:abstractNum w:abstractNumId="10" w15:restartNumberingAfterBreak="0">
    <w:nsid w:val="0000000D"/>
    <w:multiLevelType w:val="multilevel"/>
    <w:tmpl w:val="0EFC553A"/>
    <w:name w:val="WW8Num13"/>
    <w:lvl w:ilvl="0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  <w:rPr>
        <w:rFonts w:ascii="Arial" w:eastAsia="Lucida Sans Unicode" w:hAnsi="Arial" w:cs="Arial"/>
        <w:color w:val="00000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Lucida Sans Unicode" w:hAnsi="Arial" w:cs="Arial"/>
        <w:color w:val="00000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2BD4CDB"/>
    <w:multiLevelType w:val="hybridMultilevel"/>
    <w:tmpl w:val="AF2EF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886F20"/>
    <w:multiLevelType w:val="hybridMultilevel"/>
    <w:tmpl w:val="D506E8B6"/>
    <w:lvl w:ilvl="0" w:tplc="56542D04">
      <w:start w:val="7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C334C4"/>
    <w:multiLevelType w:val="hybridMultilevel"/>
    <w:tmpl w:val="27CC10C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8A6D02"/>
    <w:multiLevelType w:val="hybridMultilevel"/>
    <w:tmpl w:val="446AFB26"/>
    <w:lvl w:ilvl="0" w:tplc="25A6DAA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3502E0"/>
    <w:multiLevelType w:val="hybridMultilevel"/>
    <w:tmpl w:val="46A6D7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8E6399"/>
    <w:multiLevelType w:val="hybridMultilevel"/>
    <w:tmpl w:val="511632A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460A2A20"/>
    <w:multiLevelType w:val="multilevel"/>
    <w:tmpl w:val="AF4ED000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724" w:hanging="360"/>
      </w:pPr>
      <w:rPr>
        <w:rFonts w:hint="default"/>
        <w:b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764" w:hanging="180"/>
      </w:pPr>
    </w:lvl>
  </w:abstractNum>
  <w:abstractNum w:abstractNumId="18" w15:restartNumberingAfterBreak="0">
    <w:nsid w:val="750B734C"/>
    <w:multiLevelType w:val="hybridMultilevel"/>
    <w:tmpl w:val="F0FC87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0F707C"/>
    <w:multiLevelType w:val="hybridMultilevel"/>
    <w:tmpl w:val="76F65F8C"/>
    <w:name w:val="WW8Num132232"/>
    <w:lvl w:ilvl="0" w:tplc="D37A7C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4"/>
  </w:num>
  <w:num w:numId="12">
    <w:abstractNumId w:val="18"/>
  </w:num>
  <w:num w:numId="13">
    <w:abstractNumId w:val="16"/>
  </w:num>
  <w:num w:numId="14">
    <w:abstractNumId w:val="12"/>
  </w:num>
  <w:num w:numId="15">
    <w:abstractNumId w:val="19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5"/>
  </w:num>
  <w:num w:numId="19">
    <w:abstractNumId w:val="13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1923"/>
    <w:rsid w:val="00016BA4"/>
    <w:rsid w:val="000206DB"/>
    <w:rsid w:val="00023C19"/>
    <w:rsid w:val="00031E2C"/>
    <w:rsid w:val="00112CD5"/>
    <w:rsid w:val="00167C92"/>
    <w:rsid w:val="00187EBC"/>
    <w:rsid w:val="001E4AE6"/>
    <w:rsid w:val="0020213F"/>
    <w:rsid w:val="002B50D2"/>
    <w:rsid w:val="002C1AFA"/>
    <w:rsid w:val="003346D9"/>
    <w:rsid w:val="003476FB"/>
    <w:rsid w:val="003F2E39"/>
    <w:rsid w:val="00485CE0"/>
    <w:rsid w:val="004F3A3D"/>
    <w:rsid w:val="00504A7F"/>
    <w:rsid w:val="0057059F"/>
    <w:rsid w:val="00585D91"/>
    <w:rsid w:val="00616B7F"/>
    <w:rsid w:val="0064797E"/>
    <w:rsid w:val="00675ABD"/>
    <w:rsid w:val="006D325E"/>
    <w:rsid w:val="007225A0"/>
    <w:rsid w:val="007C1923"/>
    <w:rsid w:val="007E2FCF"/>
    <w:rsid w:val="008119DB"/>
    <w:rsid w:val="008C6387"/>
    <w:rsid w:val="008D6869"/>
    <w:rsid w:val="00955350"/>
    <w:rsid w:val="009E7DCA"/>
    <w:rsid w:val="00AB4C31"/>
    <w:rsid w:val="00C430D5"/>
    <w:rsid w:val="00DF53F5"/>
    <w:rsid w:val="00E7401E"/>
    <w:rsid w:val="00FC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3D7B8F-6FC2-47E7-9579-EC45118CF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1923"/>
    <w:pPr>
      <w:widowControl w:val="0"/>
      <w:suppressAutoHyphens/>
      <w:spacing w:after="0" w:line="100" w:lineRule="atLeast"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eastAsia="zh-CN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rsid w:val="007C1923"/>
    <w:pPr>
      <w:keepNext/>
      <w:spacing w:before="240" w:after="120"/>
    </w:pPr>
    <w:rPr>
      <w:rFonts w:ascii="Arial" w:eastAsia="Andale Sans UI" w:hAnsi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7C1923"/>
    <w:rPr>
      <w:rFonts w:ascii="Arial" w:eastAsia="Andale Sans UI" w:hAnsi="Arial" w:cs="Tahoma"/>
      <w:color w:val="000000"/>
      <w:kern w:val="1"/>
      <w:sz w:val="28"/>
      <w:szCs w:val="28"/>
      <w:lang w:val="en-US" w:eastAsia="zh-CN" w:bidi="en-US"/>
    </w:rPr>
  </w:style>
  <w:style w:type="paragraph" w:styleId="Akapitzlist">
    <w:name w:val="List Paragraph"/>
    <w:basedOn w:val="Normalny"/>
    <w:link w:val="AkapitzlistZnak"/>
    <w:uiPriority w:val="34"/>
    <w:qFormat/>
    <w:rsid w:val="007C1923"/>
    <w:pPr>
      <w:ind w:left="720"/>
    </w:pPr>
  </w:style>
  <w:style w:type="paragraph" w:styleId="Stopka">
    <w:name w:val="footer"/>
    <w:basedOn w:val="Normalny"/>
    <w:link w:val="StopkaZnak"/>
    <w:rsid w:val="007C19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C1923"/>
    <w:rPr>
      <w:rFonts w:ascii="Times New Roman" w:eastAsia="Lucida Sans Unicode" w:hAnsi="Times New Roman" w:cs="Tahoma"/>
      <w:color w:val="000000"/>
      <w:kern w:val="1"/>
      <w:sz w:val="24"/>
      <w:szCs w:val="24"/>
      <w:lang w:val="en-US" w:eastAsia="zh-CN" w:bidi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C19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C1923"/>
    <w:rPr>
      <w:rFonts w:ascii="Times New Roman" w:eastAsia="Lucida Sans Unicode" w:hAnsi="Times New Roman" w:cs="Tahoma"/>
      <w:color w:val="000000"/>
      <w:kern w:val="1"/>
      <w:sz w:val="24"/>
      <w:szCs w:val="24"/>
      <w:lang w:val="en-US" w:eastAsia="zh-CN" w:bidi="en-US"/>
    </w:rPr>
  </w:style>
  <w:style w:type="character" w:customStyle="1" w:styleId="AkapitzlistZnak">
    <w:name w:val="Akapit z listą Znak"/>
    <w:link w:val="Akapitzlist"/>
    <w:uiPriority w:val="34"/>
    <w:locked/>
    <w:rsid w:val="00DF53F5"/>
    <w:rPr>
      <w:rFonts w:ascii="Times New Roman" w:eastAsia="Lucida Sans Unicode" w:hAnsi="Times New Roman" w:cs="Tahoma"/>
      <w:color w:val="000000"/>
      <w:kern w:val="1"/>
      <w:sz w:val="24"/>
      <w:szCs w:val="24"/>
      <w:lang w:val="en-US" w:eastAsia="zh-CN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76F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76FB"/>
    <w:rPr>
      <w:rFonts w:ascii="Segoe UI" w:eastAsia="Lucida Sans Unicode" w:hAnsi="Segoe UI" w:cs="Segoe UI"/>
      <w:color w:val="000000"/>
      <w:kern w:val="1"/>
      <w:sz w:val="18"/>
      <w:szCs w:val="18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495</TotalTime>
  <Pages>7</Pages>
  <Words>2750</Words>
  <Characters>16501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wiesiu</dc:creator>
  <cp:keywords/>
  <dc:description/>
  <cp:lastModifiedBy>Andrzej Łusiewicz</cp:lastModifiedBy>
  <cp:revision>16</cp:revision>
  <cp:lastPrinted>2019-07-15T09:23:00Z</cp:lastPrinted>
  <dcterms:created xsi:type="dcterms:W3CDTF">2019-07-09T10:58:00Z</dcterms:created>
  <dcterms:modified xsi:type="dcterms:W3CDTF">2019-07-16T11:28:00Z</dcterms:modified>
</cp:coreProperties>
</file>