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                                                                          Wójt Gminy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                                                                          </w:t>
      </w:r>
      <w:proofErr w:type="spellStart"/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ul.Bolesława</w:t>
      </w:r>
      <w:proofErr w:type="spellEnd"/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 Chrobrego 37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                                                                          64-720 Lubasz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  <w:t>Wniosek o dopisanie do spisu wyborców</w:t>
      </w:r>
    </w:p>
    <w:p w:rsidR="004345C5" w:rsidRPr="004345C5" w:rsidRDefault="004345C5" w:rsidP="004345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pl-PL"/>
        </w:rPr>
      </w:pPr>
      <w:r w:rsidRPr="004345C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          Na podstawie art. 28 ustawy z dnia 5 stycznia Kodeks wyborczy  (Dz. U. z 2019 r. poz. 684 ze zm.) wnoszę o dopisanie mnie do spisu wyborców w wyborach w</w:t>
      </w:r>
      <w:r w:rsidRPr="004345C5">
        <w:rPr>
          <w:rFonts w:ascii="Times New Roman" w:eastAsia="Times New Roman" w:hAnsi="Times New Roman" w:cs="Mangal"/>
          <w:sz w:val="28"/>
          <w:szCs w:val="28"/>
          <w:lang w:eastAsia="pl-PL"/>
        </w:rPr>
        <w:t xml:space="preserve"> Prezydenta Rzeczypospolitej Polskiej w dniu 28 czerwca  2020 r. 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Mangal"/>
          <w:sz w:val="28"/>
          <w:szCs w:val="18"/>
          <w:lang w:eastAsia="zh-CN" w:bidi="hi-IN"/>
        </w:rPr>
      </w:pPr>
      <w:r w:rsidRPr="004345C5">
        <w:rPr>
          <w:rFonts w:ascii="Times New Roman" w:eastAsia="Times New Roman" w:hAnsi="Times New Roman" w:cs="Times New Roman"/>
          <w:color w:val="0C0C0C"/>
          <w:sz w:val="28"/>
          <w:szCs w:val="28"/>
          <w:lang w:eastAsia="pl-PL"/>
        </w:rPr>
        <w:t xml:space="preserve">w obwodzie głosowania na obszarze Gminy Lubasz według miejsca stałego zamieszkania / czasowego pobytu na obszarze gminy / pobytu na obszarze gminy wyborcy nigdzie niezamieszkałego </w:t>
      </w:r>
      <w:r w:rsidRPr="004345C5">
        <w:rPr>
          <w:rFonts w:ascii="Times New Roman" w:eastAsia="Times New Roman" w:hAnsi="Times New Roman" w:cs="Mangal"/>
          <w:sz w:val="28"/>
          <w:szCs w:val="18"/>
          <w:lang w:eastAsia="zh-CN" w:bidi="hi-IN"/>
        </w:rPr>
        <w:t>w: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Mangal"/>
          <w:sz w:val="28"/>
          <w:szCs w:val="18"/>
          <w:lang w:eastAsia="zh-CN" w:bidi="hi-IN"/>
        </w:rPr>
      </w:pPr>
    </w:p>
    <w:p w:rsidR="004345C5" w:rsidRPr="004345C5" w:rsidRDefault="004345C5" w:rsidP="004345C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miejscowość..................................................................................................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ulica ..............................................................................................................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nr domu.........................................................................................................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d) nr mieszkania............................................................................................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Nazwisko ...........................................................................................................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Imiona ................................................................................................................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Imię ojca ............................................................................................................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Data urodzenia ...................................................................................................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</w:p>
    <w:tbl>
      <w:tblPr>
        <w:tblW w:w="0" w:type="auto"/>
        <w:tblInd w:w="2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39"/>
      </w:tblGrid>
      <w:tr w:rsidR="004345C5" w:rsidRPr="004345C5" w:rsidTr="00762C4E">
        <w:trPr>
          <w:trHeight w:val="30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C5" w:rsidRPr="004345C5" w:rsidRDefault="004345C5" w:rsidP="00434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 w:bidi="hi-IN"/>
              </w:rPr>
            </w:pPr>
          </w:p>
        </w:tc>
      </w:tr>
    </w:tbl>
    <w:p w:rsidR="004345C5" w:rsidRDefault="004345C5" w:rsidP="004345C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Nr ewidencyjny PESEL</w:t>
      </w:r>
    </w:p>
    <w:p w:rsidR="004345C5" w:rsidRPr="00C8244C" w:rsidRDefault="00C8244C" w:rsidP="00C8244C">
      <w:pPr>
        <w:numPr>
          <w:ilvl w:val="0"/>
          <w:numId w:val="4"/>
        </w:num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C8244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Adres</w:t>
      </w:r>
      <w:r w:rsidR="004345C5" w:rsidRPr="00C8244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 zameldowania na pobyt stały lub adres ostatniego zameldowania na pobyt stały:</w:t>
      </w:r>
    </w:p>
    <w:p w:rsidR="004345C5" w:rsidRPr="004345C5" w:rsidRDefault="004345C5" w:rsidP="004345C5">
      <w:pPr>
        <w:numPr>
          <w:ilvl w:val="0"/>
          <w:numId w:val="3"/>
        </w:numPr>
        <w:tabs>
          <w:tab w:val="left" w:pos="795"/>
        </w:tabs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nazwa gminy............................ .................................................................</w:t>
      </w:r>
    </w:p>
    <w:p w:rsidR="004345C5" w:rsidRPr="004345C5" w:rsidRDefault="004345C5" w:rsidP="004345C5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(kod pocztowy)</w:t>
      </w:r>
    </w:p>
    <w:p w:rsidR="004345C5" w:rsidRPr="004345C5" w:rsidRDefault="004345C5" w:rsidP="004345C5">
      <w:pPr>
        <w:numPr>
          <w:ilvl w:val="0"/>
          <w:numId w:val="3"/>
        </w:numPr>
        <w:tabs>
          <w:tab w:val="left" w:pos="795"/>
        </w:tabs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miejscowość 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3"/>
        </w:numPr>
        <w:tabs>
          <w:tab w:val="left" w:pos="795"/>
        </w:tabs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ulica .............................................................................................................</w:t>
      </w:r>
    </w:p>
    <w:p w:rsidR="004345C5" w:rsidRPr="004345C5" w:rsidRDefault="004345C5" w:rsidP="004345C5">
      <w:pPr>
        <w:numPr>
          <w:ilvl w:val="0"/>
          <w:numId w:val="3"/>
        </w:numPr>
        <w:tabs>
          <w:tab w:val="left" w:pos="795"/>
        </w:tabs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nr domu ....................................... nr mieszkania ........................................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Data .........................................                     ...........................................................</w:t>
      </w:r>
    </w:p>
    <w:p w:rsidR="004345C5" w:rsidRPr="004345C5" w:rsidRDefault="004345C5" w:rsidP="00434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ab/>
      </w:r>
      <w:r w:rsidRPr="004345C5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ab/>
        <w:t>(podpis)</w:t>
      </w:r>
    </w:p>
    <w:p w:rsidR="004A0E94" w:rsidRDefault="004A0E94"/>
    <w:sectPr w:rsidR="004A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">
    <w:nsid w:val="59333B6A"/>
    <w:multiLevelType w:val="multilevel"/>
    <w:tmpl w:val="041AD39A"/>
    <w:styleLink w:val="Styl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A"/>
    <w:rsid w:val="001C761A"/>
    <w:rsid w:val="002D58EF"/>
    <w:rsid w:val="004345C5"/>
    <w:rsid w:val="004A0E94"/>
    <w:rsid w:val="00773C54"/>
    <w:rsid w:val="00C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73C5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73C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Słodowa</dc:creator>
  <cp:keywords/>
  <dc:description/>
  <cp:lastModifiedBy>Magdalena Słodowa</cp:lastModifiedBy>
  <cp:revision>4</cp:revision>
  <dcterms:created xsi:type="dcterms:W3CDTF">2020-06-08T11:33:00Z</dcterms:created>
  <dcterms:modified xsi:type="dcterms:W3CDTF">2020-06-10T13:03:00Z</dcterms:modified>
</cp:coreProperties>
</file>