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78D4" w14:textId="77777777" w:rsidR="00372A63" w:rsidRPr="00064855" w:rsidRDefault="00372A63">
      <w:pPr>
        <w:pageBreakBefore/>
        <w:jc w:val="right"/>
        <w:rPr>
          <w:sz w:val="18"/>
          <w:szCs w:val="18"/>
        </w:rPr>
      </w:pPr>
      <w:r w:rsidRPr="00064855">
        <w:rPr>
          <w:b/>
          <w:sz w:val="18"/>
          <w:szCs w:val="18"/>
        </w:rPr>
        <w:t>Załącznik</w:t>
      </w:r>
    </w:p>
    <w:p w14:paraId="7AD0526D" w14:textId="77777777" w:rsidR="00372A63" w:rsidRPr="00064855" w:rsidRDefault="00372A63">
      <w:pPr>
        <w:jc w:val="right"/>
        <w:rPr>
          <w:sz w:val="18"/>
          <w:szCs w:val="18"/>
        </w:rPr>
      </w:pPr>
      <w:r w:rsidRPr="00064855">
        <w:rPr>
          <w:b/>
          <w:sz w:val="18"/>
          <w:szCs w:val="18"/>
        </w:rPr>
        <w:t>do Uchwały Rady Gminy Lubasz</w:t>
      </w:r>
    </w:p>
    <w:p w14:paraId="5695A04F" w14:textId="77777777" w:rsidR="00064855" w:rsidRPr="00064855" w:rsidRDefault="00064855">
      <w:pPr>
        <w:jc w:val="right"/>
        <w:rPr>
          <w:b/>
          <w:bCs/>
          <w:caps/>
          <w:sz w:val="18"/>
          <w:szCs w:val="18"/>
        </w:rPr>
      </w:pPr>
      <w:r w:rsidRPr="00064855">
        <w:rPr>
          <w:b/>
          <w:bCs/>
          <w:caps/>
          <w:sz w:val="18"/>
          <w:szCs w:val="18"/>
        </w:rPr>
        <w:t>Nr XIX/154/20</w:t>
      </w:r>
    </w:p>
    <w:p w14:paraId="356C85BD" w14:textId="414386C2" w:rsidR="00372A63" w:rsidRPr="00064855" w:rsidRDefault="00372A63">
      <w:pPr>
        <w:jc w:val="right"/>
        <w:rPr>
          <w:sz w:val="18"/>
          <w:szCs w:val="18"/>
        </w:rPr>
      </w:pPr>
      <w:r w:rsidRPr="00064855">
        <w:rPr>
          <w:rStyle w:val="Domylnaczcionkaakapitu1"/>
          <w:b/>
          <w:sz w:val="18"/>
          <w:szCs w:val="18"/>
        </w:rPr>
        <w:t xml:space="preserve">z dnia </w:t>
      </w:r>
      <w:r w:rsidR="0036013C" w:rsidRPr="00064855">
        <w:rPr>
          <w:rStyle w:val="Domylnaczcionkaakapitu1"/>
          <w:b/>
          <w:sz w:val="18"/>
          <w:szCs w:val="18"/>
        </w:rPr>
        <w:t>2</w:t>
      </w:r>
      <w:r w:rsidR="00066FC1" w:rsidRPr="00064855">
        <w:rPr>
          <w:rStyle w:val="Domylnaczcionkaakapitu1"/>
          <w:b/>
          <w:sz w:val="18"/>
          <w:szCs w:val="18"/>
        </w:rPr>
        <w:t>5</w:t>
      </w:r>
      <w:r w:rsidR="0036013C" w:rsidRPr="00064855">
        <w:rPr>
          <w:rStyle w:val="Domylnaczcionkaakapitu1"/>
          <w:b/>
          <w:sz w:val="18"/>
          <w:szCs w:val="18"/>
        </w:rPr>
        <w:t xml:space="preserve"> </w:t>
      </w:r>
      <w:r w:rsidR="00066FC1" w:rsidRPr="00064855">
        <w:rPr>
          <w:rStyle w:val="Domylnaczcionkaakapitu1"/>
          <w:b/>
          <w:sz w:val="18"/>
          <w:szCs w:val="18"/>
        </w:rPr>
        <w:t>czerwca</w:t>
      </w:r>
      <w:r w:rsidR="0036013C" w:rsidRPr="00064855">
        <w:rPr>
          <w:rStyle w:val="Domylnaczcionkaakapitu1"/>
          <w:b/>
          <w:sz w:val="18"/>
          <w:szCs w:val="18"/>
        </w:rPr>
        <w:t xml:space="preserve"> 2020 roku</w:t>
      </w:r>
    </w:p>
    <w:p w14:paraId="1F53703D" w14:textId="77777777" w:rsidR="00372A63" w:rsidRDefault="00372A63"/>
    <w:p w14:paraId="5F05A010" w14:textId="77777777" w:rsidR="00372A63" w:rsidRDefault="00372A63">
      <w:pPr>
        <w:rPr>
          <w:b/>
        </w:rPr>
      </w:pPr>
    </w:p>
    <w:p w14:paraId="75DA5FB9" w14:textId="77777777" w:rsidR="00372A63" w:rsidRDefault="00372A63">
      <w:pPr>
        <w:jc w:val="center"/>
      </w:pPr>
      <w:r>
        <w:rPr>
          <w:b/>
          <w:sz w:val="22"/>
          <w:szCs w:val="22"/>
        </w:rPr>
        <w:t>DEKLARACJA O WYSOKOŚCI OPŁATY ZA GOSPODAROWANIE ODPADAMI KOMUNALNYMI</w:t>
      </w:r>
    </w:p>
    <w:p w14:paraId="55973B36" w14:textId="77777777" w:rsidR="00372A63" w:rsidRDefault="00372A63">
      <w:pPr>
        <w:jc w:val="center"/>
        <w:rPr>
          <w:b/>
        </w:rPr>
      </w:pPr>
    </w:p>
    <w:tbl>
      <w:tblPr>
        <w:tblW w:w="1049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860"/>
        <w:gridCol w:w="901"/>
        <w:gridCol w:w="675"/>
        <w:gridCol w:w="283"/>
        <w:gridCol w:w="2189"/>
        <w:gridCol w:w="113"/>
        <w:gridCol w:w="675"/>
        <w:gridCol w:w="2794"/>
      </w:tblGrid>
      <w:tr w:rsidR="00372A63" w14:paraId="0CF9B9CC" w14:textId="77777777" w:rsidTr="0036013C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C75BF6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Podstawa Prawna</w:t>
            </w:r>
          </w:p>
          <w:p w14:paraId="6C1FC1EF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5FD84D" w14:textId="77777777" w:rsidR="00372A63" w:rsidRDefault="00372A63">
            <w:r>
              <w:rPr>
                <w:rStyle w:val="Domylnaczcionkaakapitu1"/>
                <w:rFonts w:ascii="Arial" w:hAnsi="Arial" w:cs="Arial"/>
                <w:sz w:val="18"/>
                <w:szCs w:val="18"/>
              </w:rPr>
              <w:t>Ustawa z dnia 13 września 1996 r. o utrzymaniu czystości i porządku w gminach (Dz. U. z 2019 r, poz. 2010 ze zm.)</w:t>
            </w:r>
          </w:p>
        </w:tc>
      </w:tr>
      <w:tr w:rsidR="00372A63" w14:paraId="26105AC9" w14:textId="77777777" w:rsidTr="0036013C">
        <w:trPr>
          <w:trHeight w:val="100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5986F2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Osoba składająca deklarację</w:t>
            </w:r>
          </w:p>
          <w:p w14:paraId="7C9AE8D2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2CA9B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38222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44CC9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A28D36" w14:textId="77777777" w:rsidR="00372A63" w:rsidRDefault="00372A6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Właściciele nieruchomości zamieszkałych położonych na terenie gminy Lubasz, przez których rozumie się  także współwłaścicieli, użytkowników wieczystych oraz jednostki organizacyjne i osoby posiadające  nieruchomości w zarządzie lub użytkowanie, a także inne podmioty władające nieruchomością</w:t>
            </w:r>
          </w:p>
        </w:tc>
      </w:tr>
      <w:tr w:rsidR="00372A63" w14:paraId="31E9C797" w14:textId="77777777" w:rsidTr="0036013C">
        <w:trPr>
          <w:trHeight w:val="10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77A8C2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Termin składania</w:t>
            </w:r>
          </w:p>
          <w:p w14:paraId="75920F36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E8AAB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AAC4B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0A1EB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40AB0E" w14:textId="77777777" w:rsidR="00372A63" w:rsidRDefault="00372A63">
            <w:r>
              <w:rPr>
                <w:rFonts w:ascii="Arial" w:hAnsi="Arial" w:cs="Arial"/>
                <w:sz w:val="18"/>
                <w:szCs w:val="18"/>
              </w:rPr>
              <w:t>Deklarację należy złożyć w terminie:</w:t>
            </w:r>
          </w:p>
          <w:p w14:paraId="7DEF2D7F" w14:textId="77777777" w:rsidR="00372A63" w:rsidRDefault="00372A6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1) 14 dni od dnia zamieszkania na danej nieruchomości pierwszego mieszkańca lub powstania na danej nieruchomości odpadów komunalnych, </w:t>
            </w:r>
          </w:p>
          <w:p w14:paraId="5BB1532D" w14:textId="77777777" w:rsidR="00372A63" w:rsidRDefault="00372A6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2) do 10 dnia miesiąca następującego po miesiącu, w którym nastąpiła zmiana  będąca podstawą ustalenia wysokości należnej opłaty za gospodarowanie odpadami komunalnymi </w:t>
            </w:r>
          </w:p>
          <w:p w14:paraId="3CD0D0DF" w14:textId="77777777" w:rsidR="00372A63" w:rsidRDefault="00372A63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w terminie do 6 miesięcy od dnia śmierci mieszkańca</w:t>
            </w:r>
          </w:p>
        </w:tc>
      </w:tr>
      <w:tr w:rsidR="00372A63" w14:paraId="57E9E270" w14:textId="77777777" w:rsidTr="0036013C">
        <w:trPr>
          <w:trHeight w:val="40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9AB7C1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Miejsce składania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886763" w14:textId="77777777" w:rsidR="00372A63" w:rsidRDefault="00372A63">
            <w:pPr>
              <w:rPr>
                <w:rStyle w:val="Domylnaczcionkaakapitu1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18"/>
                <w:szCs w:val="18"/>
              </w:rPr>
              <w:t>Urząd Gminy Lubasz, ul. Bolesława Chrobrego 37, 64-720 Lubasz</w:t>
            </w:r>
          </w:p>
          <w:p w14:paraId="5DF33FF8" w14:textId="77777777" w:rsidR="0036013C" w:rsidRDefault="0036013C"/>
        </w:tc>
      </w:tr>
      <w:tr w:rsidR="00372A63" w14:paraId="0F43AA1B" w14:textId="77777777" w:rsidTr="0036013C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A0B841" w14:textId="77777777" w:rsidR="00372A63" w:rsidRDefault="00372A63">
            <w:pPr>
              <w:tabs>
                <w:tab w:val="left" w:pos="6932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A. ORGAN WŁAŚCIWY DO SKŁADANIA DEKLARACJI</w:t>
            </w:r>
          </w:p>
          <w:p w14:paraId="2AC98017" w14:textId="77777777" w:rsidR="00372A63" w:rsidRDefault="00372A63">
            <w:pPr>
              <w:tabs>
                <w:tab w:val="left" w:pos="6932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72A63" w14:paraId="653758A0" w14:textId="77777777" w:rsidTr="0036013C">
        <w:trPr>
          <w:trHeight w:val="4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86AE" w14:textId="77777777" w:rsidR="00372A63" w:rsidRDefault="00372A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895E2" w14:textId="77777777" w:rsidR="00372A63" w:rsidRDefault="00372A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WÓJT GMINY LUBASZ, UL. B. CHROBREGO  37, 64-720 LUBASZ</w:t>
            </w:r>
          </w:p>
          <w:p w14:paraId="629ABC51" w14:textId="77777777" w:rsidR="00372A63" w:rsidRDefault="00372A63"/>
        </w:tc>
      </w:tr>
      <w:tr w:rsidR="00372A63" w14:paraId="38A7037F" w14:textId="77777777" w:rsidTr="0036013C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4FCCDE" w14:textId="77777777" w:rsidR="00372A63" w:rsidRDefault="00372A63">
            <w:r>
              <w:rPr>
                <w:rFonts w:ascii="Arial" w:hAnsi="Arial" w:cs="Arial"/>
                <w:b/>
                <w:sz w:val="20"/>
                <w:szCs w:val="20"/>
              </w:rPr>
              <w:t>B. OBOWIĄZEK ZŁOŻENIA DEKLARACJI</w:t>
            </w:r>
          </w:p>
          <w:p w14:paraId="6B7312D9" w14:textId="77777777" w:rsidR="00372A63" w:rsidRDefault="00372A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A63" w14:paraId="29F27B3F" w14:textId="77777777" w:rsidTr="0036013C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F1E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Okoliczności powodujące obowiązek złożenia deklaracji (zaznaczyć właściwy kwadrat)</w:t>
            </w:r>
          </w:p>
          <w:p w14:paraId="35772CA6" w14:textId="3432C4F8" w:rsidR="00372A63" w:rsidRDefault="00372A63">
            <w:r>
              <w:rPr>
                <w:rStyle w:val="Domylnaczcionkaakapitu1"/>
                <w:rFonts w:ascii="Arial" w:eastAsia="Arial" w:hAnsi="Arial" w:cs="Arial"/>
                <w:sz w:val="44"/>
                <w:szCs w:val="44"/>
              </w:rPr>
              <w:t>□</w:t>
            </w:r>
            <w:r>
              <w:rPr>
                <w:rStyle w:val="Domylnaczcionkaakapitu1"/>
                <w:rFonts w:ascii="Arial" w:eastAsia="Arial" w:hAnsi="Arial" w:cs="Arial"/>
                <w:sz w:val="40"/>
                <w:szCs w:val="40"/>
              </w:rPr>
              <w:t xml:space="preserve">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pierwsza deklaracja, </w:t>
            </w:r>
            <w:r>
              <w:t xml:space="preserve">                        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nowa deklaracja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                                 </w:t>
            </w:r>
            <w:r>
              <w:rPr>
                <w:rStyle w:val="Domylnaczcionkaakapitu1"/>
                <w:rFonts w:ascii="Arial" w:hAnsi="Arial" w:cs="Arial"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korekta  deklaracji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8B971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EF56C" w14:textId="77777777" w:rsidR="00372A63" w:rsidRDefault="00372A63">
            <w:pPr>
              <w:jc w:val="center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Okres, od którego deklaracja obowiązuje  ...............................................( miesiąc-rok)</w:t>
            </w:r>
          </w:p>
          <w:p w14:paraId="794A141C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63" w14:paraId="7BE4E8A7" w14:textId="77777777" w:rsidTr="0036013C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6EEA24" w14:textId="77777777" w:rsidR="00372A63" w:rsidRDefault="00372A63"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C. PODMIOT ZOBOWIĄZANY DO ZŁOŻENIA DEKLARACJI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( zaznaczyć właściwy kwadrat)</w:t>
            </w:r>
            <w:r>
              <w:rPr>
                <w:rStyle w:val="Domylnaczcionkaakapitu1"/>
                <w:rFonts w:ascii="Arial" w:hAnsi="Arial" w:cs="Arial"/>
                <w:position w:val="20"/>
                <w:sz w:val="20"/>
                <w:szCs w:val="20"/>
              </w:rPr>
              <w:t>*</w:t>
            </w:r>
          </w:p>
          <w:p w14:paraId="78194124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63" w14:paraId="731CAB6B" w14:textId="77777777" w:rsidTr="0036013C"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4223" w14:textId="77777777" w:rsidR="00372A63" w:rsidRDefault="00372A63"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>□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1. właściciel   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2. współwłaściciel 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3. użytkownik wieczysty 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4. jednostka organizacyjna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5. osoba posiadająca nieruchomość w zarządzie lub użytkowaniu  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>□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6. inny podmiot władający nieruchomością</w:t>
            </w:r>
          </w:p>
          <w:p w14:paraId="78FBE8BE" w14:textId="77777777" w:rsidR="00372A63" w:rsidRDefault="00372A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A63" w14:paraId="463DFE90" w14:textId="77777777" w:rsidTr="0036013C"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E92561" w14:textId="77777777" w:rsidR="00372A63" w:rsidRDefault="00372A63"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D. DANE IDENTYFIKACYJNE SKŁADAJĄCEGO DEKLARACJĘ</w:t>
            </w:r>
          </w:p>
          <w:p w14:paraId="644BB74E" w14:textId="77777777" w:rsidR="00372A63" w:rsidRDefault="00372A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40699" w14:textId="77777777" w:rsidR="0036013C" w:rsidRDefault="00360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A63" w14:paraId="07819F73" w14:textId="77777777" w:rsidTr="0036013C">
        <w:trPr>
          <w:trHeight w:val="28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BB221" w14:textId="77777777" w:rsidR="00372A63" w:rsidRDefault="00372A63">
            <w:pPr>
              <w:rPr>
                <w:rStyle w:val="Domylnaczcionkaakapitu1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D.1. </w:t>
            </w:r>
            <w:r>
              <w:rPr>
                <w:rStyle w:val="Domylnaczcionkaakapitu1"/>
                <w:rFonts w:ascii="Arial" w:hAnsi="Arial" w:cs="Arial"/>
                <w:b/>
                <w:sz w:val="18"/>
                <w:szCs w:val="18"/>
              </w:rPr>
              <w:t>Imię i nazwisko, imię ojca i matki oraz data urodzenia (osoba fizyczna) lub nazwa podmiotu (osoba prawna)</w:t>
            </w:r>
          </w:p>
          <w:p w14:paraId="7FCD7154" w14:textId="77777777" w:rsidR="0036013C" w:rsidRDefault="0036013C"/>
        </w:tc>
      </w:tr>
      <w:tr w:rsidR="00372A63" w14:paraId="0CC46358" w14:textId="77777777" w:rsidTr="00066FC1">
        <w:trPr>
          <w:trHeight w:val="891"/>
        </w:trPr>
        <w:tc>
          <w:tcPr>
            <w:tcW w:w="47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C30A" w14:textId="77777777" w:rsidR="00372A63" w:rsidRDefault="00372A63">
            <w:r>
              <w:t>Nazwisko Imię/ nazwa podmiotu</w:t>
            </w:r>
          </w:p>
          <w:p w14:paraId="211D1C51" w14:textId="77777777" w:rsidR="00372A63" w:rsidRDefault="00372A63"/>
          <w:p w14:paraId="74D4266A" w14:textId="77777777" w:rsidR="00372A63" w:rsidRDefault="00372A63"/>
          <w:p w14:paraId="09D2AC4B" w14:textId="77777777" w:rsidR="00372A63" w:rsidRDefault="00372A63"/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6F6B" w14:textId="77777777" w:rsidR="00372A63" w:rsidRDefault="00372A63">
            <w:r>
              <w:t>Imię ojca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423A" w14:textId="77777777" w:rsidR="00372A63" w:rsidRDefault="00372A63">
            <w:r>
              <w:t>Imię matki</w:t>
            </w:r>
          </w:p>
        </w:tc>
      </w:tr>
      <w:tr w:rsidR="00372A63" w14:paraId="6762E5DE" w14:textId="77777777" w:rsidTr="00066FC1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A41" w14:textId="4C1EDE81" w:rsidR="00372A63" w:rsidRDefault="00ED5DFA"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Data urodzenia</w:t>
            </w:r>
          </w:p>
          <w:p w14:paraId="2DDE9DCD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88150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5AA9C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F06A0" w14:textId="77777777" w:rsidR="0036013C" w:rsidRDefault="00360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1DB5" w14:textId="58D6FF4C" w:rsidR="00372A63" w:rsidRDefault="00ED5DFA"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Numer PESEL(osoba fizyczna)</w:t>
            </w:r>
          </w:p>
          <w:p w14:paraId="6BC2A176" w14:textId="77777777" w:rsidR="00372A63" w:rsidRDefault="00372A63"/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1DAF" w14:textId="01052F6F" w:rsidR="00372A63" w:rsidRDefault="00066FC1"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Numer NIP(osoba prawna)</w:t>
            </w:r>
          </w:p>
          <w:p w14:paraId="6CB4991D" w14:textId="77777777" w:rsidR="00372A63" w:rsidRDefault="00372A63"/>
        </w:tc>
      </w:tr>
      <w:tr w:rsidR="00066FC1" w14:paraId="1EDD790B" w14:textId="77777777" w:rsidTr="00066FC1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A526" w14:textId="6D49A4E1" w:rsidR="00066FC1" w:rsidRDefault="00ED5DFA">
            <w:pPr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lastRenderedPageBreak/>
              <w:t xml:space="preserve">Identyfikator REGON(osoba prawna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3114" w14:textId="77777777" w:rsidR="00ED5DFA" w:rsidRDefault="00ED5DFA" w:rsidP="00ED5DFA"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Nr telefonu</w:t>
            </w:r>
          </w:p>
          <w:p w14:paraId="53B08D5A" w14:textId="17FDED81" w:rsidR="00066FC1" w:rsidRDefault="00066FC1">
            <w:pPr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9AC6" w14:textId="1A018C47" w:rsidR="00066FC1" w:rsidRDefault="00ED5DFA">
            <w:pPr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Adres e- mail</w:t>
            </w:r>
          </w:p>
        </w:tc>
      </w:tr>
      <w:tr w:rsidR="00372A63" w14:paraId="75DE76C8" w14:textId="77777777" w:rsidTr="0036013C">
        <w:trPr>
          <w:trHeight w:val="11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8196B0F" w14:textId="77777777" w:rsidR="00372A63" w:rsidRDefault="00372A63">
            <w:r>
              <w:rPr>
                <w:rFonts w:ascii="Arial" w:hAnsi="Arial" w:cs="Arial"/>
                <w:b/>
                <w:sz w:val="21"/>
                <w:szCs w:val="21"/>
              </w:rPr>
              <w:t>D.2. Adres miejsca zamieszkania/ adres siedziby składającego deklarację</w:t>
            </w:r>
          </w:p>
          <w:p w14:paraId="622D107D" w14:textId="77777777" w:rsidR="00372A63" w:rsidRDefault="00372A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3" w14:paraId="7F52DFD6" w14:textId="77777777" w:rsidTr="00066FC1">
        <w:trPr>
          <w:trHeight w:val="470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BBA8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294F168A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0855F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742A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4340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72A63" w14:paraId="14C10AD4" w14:textId="77777777" w:rsidTr="00066FC1">
        <w:trPr>
          <w:trHeight w:val="96"/>
        </w:trPr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2308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34E6C159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44C33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0457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3FD9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</w:tr>
      <w:tr w:rsidR="00372A63" w14:paraId="0B1F4E05" w14:textId="77777777" w:rsidTr="0036013C">
        <w:trPr>
          <w:trHeight w:val="7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C913D3" w14:textId="77777777" w:rsidR="00372A63" w:rsidRDefault="00372A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0A50F4" w14:textId="77777777" w:rsidR="00372A63" w:rsidRDefault="00372A63">
            <w:r>
              <w:rPr>
                <w:rFonts w:ascii="Arial" w:hAnsi="Arial" w:cs="Arial"/>
                <w:b/>
                <w:sz w:val="21"/>
                <w:szCs w:val="21"/>
              </w:rPr>
              <w:t>D.3. ADRES DO KORESPONDENCJI (podać jeśli jest inny niż adres z poz. D.2.)</w:t>
            </w:r>
          </w:p>
          <w:p w14:paraId="7BD08F88" w14:textId="77777777" w:rsidR="00372A63" w:rsidRDefault="00372A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3" w14:paraId="6337AAAF" w14:textId="77777777" w:rsidTr="00066FC1">
        <w:trPr>
          <w:trHeight w:val="39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C1CD" w14:textId="77777777" w:rsidR="00372A63" w:rsidRDefault="00372A63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7717A0D9" w14:textId="77777777" w:rsidR="00372A63" w:rsidRDefault="00372A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829AB1" w14:textId="77777777" w:rsidR="00372A63" w:rsidRDefault="00372A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6DD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90E6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72A63" w14:paraId="4B50312B" w14:textId="77777777" w:rsidTr="00066FC1">
        <w:trPr>
          <w:trHeight w:val="39"/>
        </w:trPr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E166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1C23007D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68D9C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571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CB48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</w:tr>
      <w:tr w:rsidR="00372A63" w14:paraId="1A79840A" w14:textId="77777777" w:rsidTr="0036013C">
        <w:trPr>
          <w:trHeight w:val="34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7B1850" w14:textId="77777777" w:rsidR="00372A63" w:rsidRDefault="00372A63">
            <w:pPr>
              <w:jc w:val="both"/>
            </w:pPr>
            <w:r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  <w:t>D.4. ADRES NIERUCHOMOŚCI, NA KTÓREJ POWSTAJĄ ODPADY KOMUNALNE (</w:t>
            </w:r>
            <w:r>
              <w:rPr>
                <w:rStyle w:val="Domylnaczcionkaakapitu1"/>
                <w:rFonts w:ascii="Arial" w:hAnsi="Arial" w:cs="Arial"/>
                <w:b/>
                <w:color w:val="000000"/>
                <w:sz w:val="21"/>
                <w:szCs w:val="21"/>
              </w:rPr>
              <w:t>podać jeśli jest inny niż adres z poz. D.2.)</w:t>
            </w:r>
          </w:p>
          <w:p w14:paraId="33608FCD" w14:textId="77777777" w:rsidR="00372A63" w:rsidRDefault="00372A63">
            <w:pPr>
              <w:jc w:val="both"/>
            </w:pPr>
          </w:p>
        </w:tc>
      </w:tr>
      <w:tr w:rsidR="00372A63" w14:paraId="54314A6E" w14:textId="77777777" w:rsidTr="00066FC1"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41EF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0AAD408C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202B7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07B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AEA9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72A63" w14:paraId="70452139" w14:textId="77777777" w:rsidTr="00066FC1"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5148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0797D92D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358A8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168A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7DC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</w:tr>
      <w:tr w:rsidR="00372A63" w14:paraId="71653B5C" w14:textId="77777777" w:rsidTr="0036013C">
        <w:trPr>
          <w:trHeight w:val="23"/>
        </w:trPr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87C4C" w14:textId="77777777" w:rsidR="00372A63" w:rsidRDefault="00372A63">
            <w:pPr>
              <w:jc w:val="both"/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E.</w:t>
            </w: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 xml:space="preserve"> Informacje dotyczące posiadania kompostownika przydomowego i kompostowania w nim bioodpadów stanowiących odpady komunalne.</w:t>
            </w:r>
          </w:p>
        </w:tc>
      </w:tr>
      <w:tr w:rsidR="00372A63" w14:paraId="34BAE677" w14:textId="77777777" w:rsidTr="0036013C">
        <w:trPr>
          <w:trHeight w:val="23"/>
        </w:trPr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2AC3" w14:textId="77777777" w:rsidR="00372A63" w:rsidRDefault="00372A63">
            <w:r>
              <w:rPr>
                <w:rStyle w:val="Domylnaczcionkaakapitu1"/>
                <w:rFonts w:ascii="Arial" w:eastAsia="Arial" w:hAnsi="Arial" w:cs="Arial"/>
                <w:b/>
                <w:sz w:val="20"/>
                <w:szCs w:val="20"/>
              </w:rPr>
              <w:t xml:space="preserve">Oświadczam, że nieruchomość wskazana w części D jest wyposażona w przydomowy kompostownik i kompostowane są w nim bioodpady stanowiące odpady komunalne: </w:t>
            </w: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( zaznaczyć właściwy kwadrat)</w:t>
            </w:r>
          </w:p>
          <w:p w14:paraId="35AC5BDF" w14:textId="77777777" w:rsidR="00372A63" w:rsidRDefault="00372A63">
            <w:pPr>
              <w:jc w:val="center"/>
            </w:pP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posiadam przydomowy kompostownik i kompostuję w nim bioodpady stanowiące odpady komunalne</w:t>
            </w: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     </w:t>
            </w:r>
          </w:p>
          <w:p w14:paraId="304D5C78" w14:textId="77777777" w:rsidR="00372A63" w:rsidRDefault="00372A63">
            <w:pP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b/>
                <w:sz w:val="44"/>
                <w:szCs w:val="44"/>
              </w:rPr>
              <w:t xml:space="preserve">    □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nie posiadam przydomowego kompostownika</w:t>
            </w:r>
          </w:p>
          <w:p w14:paraId="22E134FF" w14:textId="77777777" w:rsidR="0036013C" w:rsidRDefault="0036013C"/>
        </w:tc>
      </w:tr>
      <w:tr w:rsidR="00372A63" w14:paraId="3CA2BC11" w14:textId="77777777" w:rsidTr="0036013C">
        <w:trPr>
          <w:trHeight w:val="23"/>
        </w:trPr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8362E" w14:textId="77777777" w:rsidR="00372A63" w:rsidRDefault="00372A63"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  <w:highlight w:val="lightGray"/>
              </w:rPr>
              <w:t>. WYSOKOŚĆ OPŁATY DLA WŁAŚCICIELI NIERUCHOMOŚCI ZAMIESZKAŁYCH</w:t>
            </w:r>
          </w:p>
          <w:p w14:paraId="7EB3391B" w14:textId="77777777" w:rsidR="00372A63" w:rsidRDefault="00372A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A63" w14:paraId="3DF08E67" w14:textId="77777777" w:rsidTr="0036013C">
        <w:trPr>
          <w:trHeight w:val="993"/>
        </w:trPr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B5E9" w14:textId="77777777" w:rsidR="00372A63" w:rsidRDefault="00372A63">
            <w:pPr>
              <w:spacing w:line="600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 xml:space="preserve">Oświadczam, że na terenie nieruchomości wskazanej w części D niniejszej deklaracji zamieszkuje    ..............................................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( należy podać liczbę mieszkańców).</w:t>
            </w:r>
          </w:p>
        </w:tc>
      </w:tr>
      <w:tr w:rsidR="00372A63" w14:paraId="19AA49D8" w14:textId="77777777" w:rsidTr="0036013C">
        <w:trPr>
          <w:trHeight w:val="315"/>
        </w:trPr>
        <w:tc>
          <w:tcPr>
            <w:tcW w:w="769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3C854" w14:textId="77777777" w:rsidR="00372A63" w:rsidRDefault="00372A63">
            <w:pPr>
              <w:jc w:val="both"/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1.Stawka opłaty(od osoby miesięczne)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za gospodarowanie odpadami komunalnymi, które zbierane i odbierane są w sposób selektywny określona w obowiązującej Uchwale Rady Gminy Lubasz w sprawie opłaty za gospodarowanie odpadami komunalnymi oraz ustalenie wysokości tej opłaty wynosi:</w:t>
            </w:r>
          </w:p>
          <w:p w14:paraId="50792039" w14:textId="77777777" w:rsidR="00372A63" w:rsidRDefault="00372A63">
            <w:pPr>
              <w:jc w:val="both"/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5FF27" w14:textId="77777777" w:rsidR="00372A63" w:rsidRDefault="00372A63">
            <w:pPr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................. zł</w:t>
            </w:r>
          </w:p>
        </w:tc>
      </w:tr>
      <w:tr w:rsidR="00372A63" w14:paraId="5C512ECC" w14:textId="77777777" w:rsidTr="0036013C">
        <w:trPr>
          <w:trHeight w:val="315"/>
        </w:trPr>
        <w:tc>
          <w:tcPr>
            <w:tcW w:w="769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A2709" w14:textId="35345878" w:rsidR="00C946DF" w:rsidRDefault="00372A63">
            <w:pPr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 xml:space="preserve">2.Stawka opłaty (od osoby miesięcznie)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za gospodarowanie odpadami komunalnymi, które zbierane i odbierane są w sposób selektywny </w:t>
            </w:r>
            <w:r w:rsidR="00392879">
              <w:rPr>
                <w:rStyle w:val="Domylnaczcionkaakapitu1"/>
                <w:rFonts w:ascii="Arial" w:hAnsi="Arial" w:cs="Arial"/>
                <w:sz w:val="20"/>
                <w:szCs w:val="20"/>
              </w:rPr>
              <w:t>a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bioodpady</w:t>
            </w:r>
          </w:p>
          <w:p w14:paraId="34DFB2AB" w14:textId="086AA6B5" w:rsidR="00372A63" w:rsidRDefault="00372A63">
            <w:pPr>
              <w:jc w:val="both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kompostowane są w kompostowniku przydomowym</w:t>
            </w:r>
            <w:r w:rsidR="00392879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 w:rsidR="00B913A1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Arial" w:eastAsia="Arial" w:hAnsi="Arial" w:cs="Arial"/>
                <w:bCs/>
                <w:sz w:val="20"/>
                <w:szCs w:val="20"/>
              </w:rPr>
              <w:t>wynosi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:</w:t>
            </w:r>
            <w:r w:rsidRPr="005A6EC0">
              <w:rPr>
                <w:vertAlign w:val="superscript"/>
              </w:rPr>
              <w:footnoteReference w:id="2"/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D623BD" w14:textId="77777777" w:rsidR="00372A63" w:rsidRDefault="00372A63">
            <w:pPr>
              <w:jc w:val="both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(</w:t>
            </w:r>
            <w:r>
              <w:rPr>
                <w:rStyle w:val="Domylnaczcionkaakapitu1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dotyczy wyłącznie nieruchomości zabudowanych budynkiem mieszkalnym jednorodzinnym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)</w:t>
            </w:r>
          </w:p>
          <w:p w14:paraId="2625C66E" w14:textId="77777777" w:rsidR="00372A63" w:rsidRDefault="00372A63">
            <w:pPr>
              <w:jc w:val="both"/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A295A" w14:textId="77777777" w:rsidR="00372A63" w:rsidRDefault="00372A63">
            <w:pPr>
              <w:snapToGrid w:val="0"/>
            </w:pPr>
            <w:r>
              <w:rPr>
                <w:rStyle w:val="Domylnaczcionkaakapitu1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.................. zł</w:t>
            </w:r>
          </w:p>
        </w:tc>
      </w:tr>
      <w:tr w:rsidR="00372A63" w14:paraId="234D33F5" w14:textId="77777777" w:rsidTr="0036013C">
        <w:trPr>
          <w:trHeight w:val="315"/>
        </w:trPr>
        <w:tc>
          <w:tcPr>
            <w:tcW w:w="769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D1E6E" w14:textId="77777777" w:rsidR="00372A63" w:rsidRDefault="00372A63" w:rsidP="0036013C">
            <w:pPr>
              <w:pStyle w:val="Normalny1"/>
              <w:autoSpaceDE w:val="0"/>
              <w:jc w:val="both"/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3.Wysokość miesięcznej opłaty za gospodarowanie odpadami komunalnymi wynosi: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(obliczona jako iloczyn ilości zadeklarowanych liczba osób i stawki za gospodarowanie odpadami komunalnymi z pkt 1 lub pkt 2)</w:t>
            </w:r>
          </w:p>
          <w:p w14:paraId="28051F07" w14:textId="77777777" w:rsidR="00372A63" w:rsidRDefault="00372A63">
            <w:r>
              <w:rPr>
                <w:rStyle w:val="Domylnaczcionkaakapitu1"/>
                <w:rFonts w:ascii="Arial" w:hAnsi="Arial" w:cs="Arial"/>
                <w:i/>
                <w:iCs/>
                <w:sz w:val="18"/>
                <w:szCs w:val="18"/>
              </w:rPr>
              <w:t>Opłatę za odpady komunalne uiszcza się miesięcznie z góry w terminie do dnia 15 każdego miesiąca w kasie Urzędu Gminy Lubasz lub na rachunek bankowy Urzędu Gminy Lubasz</w:t>
            </w:r>
            <w:r>
              <w:rPr>
                <w:rStyle w:val="Domylnaczcionkaakapitu1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42ACE" w14:textId="77777777" w:rsidR="00372A63" w:rsidRDefault="00372A6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B03D1" w14:textId="77777777" w:rsidR="00372A63" w:rsidRDefault="00372A6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7E40BE" w14:textId="77777777" w:rsidR="00372A63" w:rsidRDefault="00372A63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 zł</w:t>
            </w:r>
          </w:p>
          <w:p w14:paraId="0E868E5F" w14:textId="77777777" w:rsidR="00372A63" w:rsidRDefault="00372A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1081B7" w14:textId="77777777" w:rsidR="00372A63" w:rsidRDefault="00372A63">
            <w:pPr>
              <w:snapToGrid w:val="0"/>
              <w:jc w:val="center"/>
            </w:pPr>
          </w:p>
        </w:tc>
      </w:tr>
      <w:tr w:rsidR="00372A63" w14:paraId="1B0A8938" w14:textId="77777777" w:rsidTr="0036013C">
        <w:trPr>
          <w:trHeight w:val="69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CEF5C0" w14:textId="77777777" w:rsidR="00372A63" w:rsidRDefault="00372A63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H. PODPIS SKŁADAJĄCEGO DEKLARACJĘ I OŚWIADCZENIE</w:t>
            </w:r>
          </w:p>
          <w:p w14:paraId="15B6A5FD" w14:textId="77777777" w:rsidR="00372A63" w:rsidRDefault="00372A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A63" w14:paraId="14629555" w14:textId="77777777" w:rsidTr="0036013C">
        <w:trPr>
          <w:trHeight w:val="635"/>
        </w:trPr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E68F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4E1FE526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BD8B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2560F" w14:textId="77777777" w:rsidR="00372A63" w:rsidRDefault="0037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21E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72A63" w14:paraId="54C69EF9" w14:textId="77777777" w:rsidTr="0036013C">
        <w:trPr>
          <w:trHeight w:val="853"/>
        </w:trPr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ACB5" w14:textId="77777777" w:rsidR="00372A63" w:rsidRDefault="00372A63">
            <w:r>
              <w:rPr>
                <w:rFonts w:ascii="Arial" w:hAnsi="Arial" w:cs="Arial"/>
                <w:sz w:val="20"/>
                <w:szCs w:val="20"/>
              </w:rPr>
              <w:t>Data wypełnienia deklaracji</w:t>
            </w:r>
          </w:p>
          <w:p w14:paraId="32795287" w14:textId="77777777" w:rsidR="00372A63" w:rsidRDefault="00372A63"/>
          <w:p w14:paraId="735FD66A" w14:textId="77777777" w:rsidR="00372A63" w:rsidRDefault="00372A63"/>
          <w:p w14:paraId="3EB18463" w14:textId="77777777" w:rsidR="00372A63" w:rsidRDefault="00372A63"/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A8C0" w14:textId="77777777" w:rsidR="00372A63" w:rsidRDefault="00372A63">
            <w:r>
              <w:rPr>
                <w:rStyle w:val="Domylnaczcionkaakapitu1"/>
                <w:rFonts w:ascii="Arial" w:hAnsi="Arial" w:cs="Arial"/>
                <w:sz w:val="16"/>
                <w:szCs w:val="16"/>
              </w:rPr>
              <w:t>Podpis (pieczęć) składającego lub osoby reprezentującej składającego*</w:t>
            </w:r>
            <w:r>
              <w:rPr>
                <w:rStyle w:val="Domylnaczcionkaakapitu1"/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372A63" w14:paraId="760A08A2" w14:textId="77777777" w:rsidTr="0036013C">
        <w:trPr>
          <w:trHeight w:val="205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D8C66" w14:textId="77777777" w:rsidR="00372A63" w:rsidRDefault="00372A63">
            <w:r>
              <w:rPr>
                <w:rFonts w:ascii="Arial" w:hAnsi="Arial" w:cs="Arial"/>
                <w:b/>
                <w:sz w:val="20"/>
                <w:szCs w:val="20"/>
              </w:rPr>
              <w:t>I. ADNOTACJE ORGANU</w:t>
            </w:r>
          </w:p>
          <w:p w14:paraId="02900C03" w14:textId="77777777" w:rsidR="00372A63" w:rsidRDefault="00372A63"/>
          <w:p w14:paraId="6B29723B" w14:textId="77777777" w:rsidR="00372A63" w:rsidRDefault="00372A63"/>
          <w:p w14:paraId="3010228B" w14:textId="77777777" w:rsidR="00372A63" w:rsidRDefault="00372A63"/>
        </w:tc>
      </w:tr>
    </w:tbl>
    <w:p w14:paraId="79FA1C65" w14:textId="77777777" w:rsidR="00372A63" w:rsidRDefault="00372A63">
      <w:pPr>
        <w:jc w:val="both"/>
        <w:rPr>
          <w:rFonts w:ascii="Arial" w:hAnsi="Arial" w:cs="Arial"/>
          <w:b/>
          <w:sz w:val="12"/>
          <w:szCs w:val="12"/>
        </w:rPr>
      </w:pPr>
    </w:p>
    <w:p w14:paraId="0B203E1D" w14:textId="77777777" w:rsidR="00372A63" w:rsidRDefault="00372A63">
      <w:pPr>
        <w:jc w:val="both"/>
        <w:rPr>
          <w:rFonts w:ascii="Arial" w:hAnsi="Arial" w:cs="Arial"/>
          <w:b/>
          <w:sz w:val="12"/>
          <w:szCs w:val="12"/>
        </w:rPr>
      </w:pPr>
    </w:p>
    <w:p w14:paraId="6EFB95E8" w14:textId="77777777" w:rsidR="00372A63" w:rsidRDefault="00372A63">
      <w:pPr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44B2C809" w14:textId="77777777" w:rsidR="00372A63" w:rsidRDefault="00372A63">
      <w:pPr>
        <w:jc w:val="both"/>
      </w:pPr>
      <w:r>
        <w:rPr>
          <w:rFonts w:ascii="Arial" w:hAnsi="Arial" w:cs="Arial"/>
          <w:b/>
          <w:i/>
          <w:iCs/>
          <w:sz w:val="18"/>
          <w:szCs w:val="18"/>
          <w:u w:val="single"/>
        </w:rPr>
        <w:t>Pouczenie:</w:t>
      </w:r>
    </w:p>
    <w:p w14:paraId="19B0EAB2" w14:textId="77777777" w:rsidR="00372A63" w:rsidRDefault="00372A63" w:rsidP="00ED5DFA">
      <w:pPr>
        <w:jc w:val="both"/>
      </w:pPr>
      <w:r>
        <w:rPr>
          <w:rStyle w:val="Domylnaczcionkaakapitu1"/>
          <w:rFonts w:ascii="Arial" w:hAnsi="Arial" w:cs="Arial"/>
          <w:sz w:val="14"/>
          <w:szCs w:val="14"/>
        </w:rPr>
        <w:t>W przypadku niewpłacenia w obowiązujących terminach kwoty wynikającej z niniejszej deklaracji lub wpłacenia jej niepełnej wysokości niniejsza deklaracja stanowi podstawę do wystawienia tytułu wykonawczego, zgodnie  z ustawą z dnia 17 czerwca 1966 r. o postępowaniu egzekucyjnym w administracji (Dz.U. z 2019 r. nr  , poz.1438 ze zm.).</w:t>
      </w:r>
    </w:p>
    <w:p w14:paraId="328E4B1E" w14:textId="77777777" w:rsidR="00372A63" w:rsidRDefault="00372A63">
      <w:pPr>
        <w:ind w:left="720"/>
        <w:jc w:val="both"/>
        <w:rPr>
          <w:rFonts w:ascii="Arial" w:hAnsi="Arial" w:cs="Arial"/>
          <w:sz w:val="14"/>
          <w:szCs w:val="14"/>
        </w:rPr>
      </w:pPr>
    </w:p>
    <w:p w14:paraId="17E48D53" w14:textId="3F032A01" w:rsidR="00372A63" w:rsidRPr="00ED5DFA" w:rsidRDefault="00372A63">
      <w:pPr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ED5DFA">
        <w:rPr>
          <w:rFonts w:ascii="Arial" w:hAnsi="Arial" w:cs="Arial"/>
          <w:b/>
          <w:i/>
          <w:iCs/>
          <w:sz w:val="18"/>
          <w:szCs w:val="18"/>
          <w:u w:val="single"/>
        </w:rPr>
        <w:t>Objaśnienia do deklaracji</w:t>
      </w:r>
      <w:r w:rsidRPr="00ED5DFA">
        <w:rPr>
          <w:rFonts w:ascii="Arial" w:hAnsi="Arial" w:cs="Arial"/>
          <w:b/>
          <w:i/>
          <w:iCs/>
          <w:sz w:val="14"/>
          <w:szCs w:val="14"/>
          <w:u w:val="single"/>
        </w:rPr>
        <w:t>:</w:t>
      </w:r>
    </w:p>
    <w:p w14:paraId="776F3D8E" w14:textId="73CD1300" w:rsidR="00ED5DFA" w:rsidRDefault="00ED5DFA">
      <w:pPr>
        <w:jc w:val="both"/>
      </w:pPr>
      <w:r>
        <w:rPr>
          <w:rFonts w:ascii="Arial" w:hAnsi="Arial" w:cs="Arial"/>
          <w:sz w:val="14"/>
          <w:szCs w:val="14"/>
        </w:rPr>
        <w:t>1.</w:t>
      </w:r>
      <w:r w:rsidRPr="00ED5DF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 przypadku zmiany danych będących podstawą ustalenia wysokości należnej opłaty za gospodarowanie odpadami komunalnymi lub określonej w deklaracji ilości odpadów komunalnych powstających w danej nieruchomości właściciel nieruchomości jest zobowiązany złożyć nową deklarację do Wójta Gminy Lubasz w terminie do 10 dnia miesiąca następującego po miesiącu, w którym nastąpiła zmiana  będąca podstawą ustalenia wysokości należnej opłaty za gospodarowanie odpadami komunalnymi. Opłatę za gospodarowanie odpadami komunalnymi w zmienionej wysokości uiszcza się za miesiąc w którym nastąpiła zmiana.</w:t>
      </w:r>
    </w:p>
    <w:p w14:paraId="360E714F" w14:textId="77777777" w:rsidR="00372A63" w:rsidRDefault="00372A63">
      <w:pPr>
        <w:jc w:val="both"/>
      </w:pPr>
      <w:r>
        <w:rPr>
          <w:rFonts w:ascii="Arial" w:hAnsi="Arial" w:cs="Arial"/>
          <w:sz w:val="14"/>
          <w:szCs w:val="14"/>
        </w:rPr>
        <w:t xml:space="preserve">*   w przypadku gdy nieruchomość stanowi własność więcej niż jednej osoby deklarację składa jeden ze    </w:t>
      </w:r>
    </w:p>
    <w:p w14:paraId="631DBA77" w14:textId="77777777" w:rsidR="00372A63" w:rsidRDefault="00372A63">
      <w:pPr>
        <w:jc w:val="both"/>
      </w:pPr>
      <w:r>
        <w:rPr>
          <w:rStyle w:val="Domylnaczcionkaakapitu1"/>
          <w:rFonts w:ascii="Arial" w:eastAsia="Arial" w:hAnsi="Arial" w:cs="Arial"/>
          <w:sz w:val="14"/>
          <w:szCs w:val="14"/>
        </w:rPr>
        <w:t xml:space="preserve">     </w:t>
      </w:r>
      <w:r>
        <w:rPr>
          <w:rStyle w:val="Domylnaczcionkaakapitu1"/>
          <w:rFonts w:ascii="Arial" w:hAnsi="Arial" w:cs="Arial"/>
          <w:sz w:val="14"/>
          <w:szCs w:val="14"/>
        </w:rPr>
        <w:t xml:space="preserve">współwłaścicieli, w przypadku gdy nad nieruchomością ustanowiono zarząd reprezentujący mieszkańców nieruchomości  </w:t>
      </w:r>
    </w:p>
    <w:p w14:paraId="06874E1C" w14:textId="77777777" w:rsidR="00372A63" w:rsidRDefault="00372A63">
      <w:pPr>
        <w:jc w:val="both"/>
      </w:pPr>
      <w:r>
        <w:rPr>
          <w:rStyle w:val="Domylnaczcionkaakapitu1"/>
          <w:rFonts w:ascii="Arial" w:eastAsia="Arial" w:hAnsi="Arial" w:cs="Arial"/>
          <w:sz w:val="14"/>
          <w:szCs w:val="14"/>
        </w:rPr>
        <w:t xml:space="preserve">     </w:t>
      </w:r>
      <w:r>
        <w:rPr>
          <w:rStyle w:val="Domylnaczcionkaakapitu1"/>
          <w:rFonts w:ascii="Arial" w:hAnsi="Arial" w:cs="Arial"/>
          <w:sz w:val="14"/>
          <w:szCs w:val="14"/>
        </w:rPr>
        <w:t>deklarację składa zarządca np. spółdzielnia mieszkaniowa bądź zarząd wspólnoty mieszkaniowej w imieniu</w:t>
      </w:r>
    </w:p>
    <w:p w14:paraId="0FCC4AB6" w14:textId="77777777" w:rsidR="00372A63" w:rsidRDefault="00372A63">
      <w:pPr>
        <w:jc w:val="both"/>
      </w:pPr>
      <w:r>
        <w:rPr>
          <w:rStyle w:val="Domylnaczcionkaakapitu1"/>
          <w:rFonts w:ascii="Arial" w:eastAsia="Arial" w:hAnsi="Arial" w:cs="Arial"/>
          <w:sz w:val="14"/>
          <w:szCs w:val="14"/>
        </w:rPr>
        <w:t xml:space="preserve">     </w:t>
      </w:r>
      <w:r>
        <w:rPr>
          <w:rStyle w:val="Domylnaczcionkaakapitu1"/>
          <w:rFonts w:ascii="Arial" w:hAnsi="Arial" w:cs="Arial"/>
          <w:sz w:val="14"/>
          <w:szCs w:val="14"/>
        </w:rPr>
        <w:t xml:space="preserve">wszystkich mieszkańców nieruchomości,   </w:t>
      </w:r>
    </w:p>
    <w:p w14:paraId="2B5AE6FC" w14:textId="77777777" w:rsidR="00372A63" w:rsidRDefault="00372A63">
      <w:pPr>
        <w:jc w:val="both"/>
      </w:pPr>
      <w:r>
        <w:rPr>
          <w:rFonts w:ascii="Arial" w:hAnsi="Arial" w:cs="Arial"/>
          <w:sz w:val="14"/>
          <w:szCs w:val="14"/>
        </w:rPr>
        <w:t>** Należy dołączyć pełnomocnictwo z dowodem opłaconej opłaty skarbowej.</w:t>
      </w:r>
    </w:p>
    <w:p w14:paraId="595C143B" w14:textId="77777777" w:rsidR="00372A63" w:rsidRDefault="00372A63">
      <w:pPr>
        <w:pStyle w:val="Normalny1"/>
        <w:suppressAutoHyphens w:val="0"/>
        <w:spacing w:after="160"/>
        <w:textAlignment w:val="auto"/>
        <w:rPr>
          <w:rFonts w:ascii="Calibri Light" w:eastAsia="Times New Roman" w:hAnsi="Calibri Light" w:cs="Calibri Light"/>
          <w:b/>
          <w:kern w:val="0"/>
          <w:sz w:val="14"/>
          <w:szCs w:val="14"/>
          <w:lang w:eastAsia="pl-PL" w:bidi="ar-SA"/>
        </w:rPr>
      </w:pPr>
    </w:p>
    <w:p w14:paraId="3C810E99" w14:textId="77777777" w:rsidR="00372A63" w:rsidRDefault="00372A63">
      <w:pPr>
        <w:pStyle w:val="Normalny1"/>
        <w:suppressAutoHyphens w:val="0"/>
        <w:autoSpaceDE w:val="0"/>
        <w:jc w:val="center"/>
        <w:textAlignment w:val="auto"/>
      </w:pP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eastAsia="en-US" w:bidi="ar-SA"/>
        </w:rPr>
        <w:t>KLAUZULA INFORMACYJNA</w:t>
      </w:r>
    </w:p>
    <w:p w14:paraId="3E19E464" w14:textId="77777777" w:rsidR="00372A63" w:rsidRDefault="00372A63">
      <w:pPr>
        <w:pStyle w:val="Normalny1"/>
        <w:suppressAutoHyphens w:val="0"/>
        <w:autoSpaceDE w:val="0"/>
        <w:jc w:val="center"/>
        <w:textAlignment w:val="auto"/>
      </w:pP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eastAsia="en-US" w:bidi="ar-SA"/>
        </w:rPr>
        <w:t>dotycząca przetwarzania danych osobowych</w:t>
      </w:r>
    </w:p>
    <w:p w14:paraId="025B9DE2" w14:textId="77777777" w:rsidR="00372A63" w:rsidRDefault="00372A63">
      <w:pPr>
        <w:pStyle w:val="Normalny1"/>
        <w:suppressAutoHyphens w:val="0"/>
        <w:autoSpaceDE w:val="0"/>
        <w:jc w:val="both"/>
        <w:textAlignment w:val="auto"/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0FC49A81" w14:textId="77777777" w:rsidR="00372A63" w:rsidRDefault="00372A63">
      <w:pPr>
        <w:pStyle w:val="Normalny1"/>
        <w:suppressAutoHyphens w:val="0"/>
        <w:autoSpaceDE w:val="0"/>
        <w:jc w:val="both"/>
        <w:textAlignment w:val="auto"/>
      </w:pPr>
      <w:r>
        <w:rPr>
          <w:rStyle w:val="Domylnaczcionkaakapitu1"/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en-US" w:bidi="ar-SA"/>
        </w:rPr>
        <w:t>1. Administratorem danych osobowych jest Wójt Gminy Lubasz</w:t>
      </w: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w zakresie rejestracji oraz przetwarzania danych i przechowywanej dokumentacji pisemnej, z którym można się skontaktować pisemnie na adres siedziby administratora: Urząd Gminy w Lubaszu, ul. Bolesława Chrobrego 37, 64-720 Lubasz, Telefon: (+48) 67 255 6012, 255 6083, 255 6464, Fax.: 67 255 6462, E-mail: </w:t>
      </w:r>
      <w:hyperlink r:id="rId8" w:anchor="_blank" w:history="1">
        <w:r>
          <w:rPr>
            <w:rStyle w:val="Domylnaczcionkaakapitu1"/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en-US" w:bidi="ar-SA"/>
          </w:rPr>
          <w:t>lubasz@wokiss.pl</w:t>
        </w:r>
      </w:hyperlink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; Internet: </w:t>
      </w:r>
      <w:hyperlink r:id="rId9" w:anchor="_blank" w:history="1">
        <w:r>
          <w:rPr>
            <w:rStyle w:val="Domylnaczcionkaakapitu1"/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en-US" w:bidi="ar-SA"/>
          </w:rPr>
          <w:t>www.lubasz.pl</w:t>
        </w:r>
      </w:hyperlink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04681193" w14:textId="77777777" w:rsidR="00372A63" w:rsidRDefault="00372A63">
      <w:pPr>
        <w:pStyle w:val="Normalny1"/>
        <w:suppressAutoHyphens w:val="0"/>
        <w:autoSpaceDE w:val="0"/>
        <w:jc w:val="both"/>
        <w:textAlignment w:val="auto"/>
      </w:pPr>
      <w:r>
        <w:rPr>
          <w:rStyle w:val="Domylnaczcionkaakapitu1"/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en-US" w:bidi="ar-SA"/>
        </w:rPr>
        <w:t>2.</w:t>
      </w: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Pani / Pana dane będą przetwarzane w celach: </w:t>
      </w:r>
    </w:p>
    <w:p w14:paraId="2776DC31" w14:textId="77777777" w:rsidR="00372A63" w:rsidRDefault="00372A63">
      <w:pPr>
        <w:pStyle w:val="Normalny1"/>
        <w:numPr>
          <w:ilvl w:val="0"/>
          <w:numId w:val="2"/>
        </w:numPr>
        <w:suppressAutoHyphens w:val="0"/>
        <w:autoSpaceDE w:val="0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bieżącej aktualizacji, monitoringu i kontroli bazy właścicieli / osób władających nieruchomością zobowiązanych do uiszczania opłaty za odbiór i zagospodarowanie odpadów komunalnych, </w:t>
      </w:r>
    </w:p>
    <w:p w14:paraId="15EA0896" w14:textId="77777777" w:rsidR="00372A63" w:rsidRDefault="00372A63">
      <w:pPr>
        <w:pStyle w:val="Normalny1"/>
        <w:numPr>
          <w:ilvl w:val="0"/>
          <w:numId w:val="2"/>
        </w:numPr>
        <w:suppressAutoHyphens w:val="0"/>
        <w:autoSpaceDE w:val="0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zapewnienie funkcjonowania gospodarki odpadami,</w:t>
      </w:r>
    </w:p>
    <w:p w14:paraId="4E583297" w14:textId="77777777" w:rsidR="00372A63" w:rsidRDefault="00372A63">
      <w:pPr>
        <w:pStyle w:val="Normalny1"/>
        <w:suppressAutoHyphens w:val="0"/>
        <w:autoSpaceDE w:val="0"/>
        <w:jc w:val="both"/>
        <w:textAlignment w:val="auto"/>
      </w:pP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na podstawie ustawy z dnia 13 września 1996r. o utrzymaniu czystości i porządku w gminach (Dz.U. 2019 poz. 2010 z </w:t>
      </w:r>
      <w:proofErr w:type="spellStart"/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późn</w:t>
      </w:r>
      <w:proofErr w:type="spellEnd"/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. zm.) oraz ustawy z dnia 17 czerwca 1966r. o postępowaniu egzekucyjnym w administracji (Dz. U. z 2019r. poz.1438 ze zm.) w związku z </w:t>
      </w:r>
      <w:r>
        <w:rPr>
          <w:rStyle w:val="Domylnaczcionkaakapitu1"/>
          <w:rFonts w:ascii="Calibri" w:eastAsia="Calibri" w:hAnsi="Calibri" w:cs="Calibri"/>
          <w:kern w:val="0"/>
          <w:sz w:val="20"/>
          <w:szCs w:val="20"/>
          <w:lang w:eastAsia="en-US" w:bidi="ar-SA"/>
        </w:rPr>
        <w:t>art. 6 ust. 1 lit. c i 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04.05.2016).</w:t>
      </w: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Podanie przez Panią/Pana danych osobowych jest wymogiem ustawowym, wynikającym z art. 6 m ust. 1a i 1b ustawy z dnia 13 września 1996 r. o utrzymaniu czystości i porządku w gminach. </w:t>
      </w:r>
    </w:p>
    <w:p w14:paraId="2899AB5D" w14:textId="77777777" w:rsidR="00372A63" w:rsidRDefault="00372A63">
      <w:pPr>
        <w:pStyle w:val="Normalny1"/>
        <w:suppressAutoHyphens w:val="0"/>
        <w:autoSpaceDE w:val="0"/>
        <w:jc w:val="both"/>
        <w:textAlignment w:val="auto"/>
      </w:pPr>
      <w:r>
        <w:rPr>
          <w:rStyle w:val="Domylnaczcionkaakapitu1"/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3</w:t>
      </w:r>
      <w:r>
        <w:rPr>
          <w:rStyle w:val="Domylnaczcionkaakapitu1"/>
          <w:rFonts w:ascii="Calibri" w:eastAsia="Calibri" w:hAnsi="Calibri" w:cs="Calibri"/>
          <w:bCs/>
          <w:kern w:val="0"/>
          <w:sz w:val="20"/>
          <w:szCs w:val="20"/>
          <w:lang w:eastAsia="en-US" w:bidi="ar-SA"/>
        </w:rPr>
        <w:t xml:space="preserve">. Administrator  wyznaczył inspektora ochrony danych – Panią Joannę Mrowicką, z którym może się Pani / Pan skontaktować telefonicznie pod numerem 602 24 12 39 lub elektronicznie na adres e-mail: </w:t>
      </w:r>
      <w:hyperlink r:id="rId10" w:anchor="_blank" w:history="1">
        <w:r>
          <w:rPr>
            <w:rStyle w:val="Domylnaczcionkaakapitu1"/>
            <w:rFonts w:ascii="Calibri" w:eastAsia="Calibri" w:hAnsi="Calibri" w:cs="Calibri"/>
            <w:bCs/>
            <w:color w:val="0000FF"/>
            <w:kern w:val="0"/>
            <w:sz w:val="20"/>
            <w:szCs w:val="20"/>
            <w:u w:val="single"/>
            <w:lang w:eastAsia="en-US" w:bidi="ar-SA"/>
          </w:rPr>
          <w:t>kontakt@smart-standards.com</w:t>
        </w:r>
      </w:hyperlink>
      <w:r>
        <w:rPr>
          <w:rStyle w:val="Domylnaczcionkaakapitu1"/>
          <w:rFonts w:ascii="Calibri" w:eastAsia="Calibri" w:hAnsi="Calibri" w:cs="Calibri"/>
          <w:bCs/>
          <w:kern w:val="0"/>
          <w:sz w:val="20"/>
          <w:szCs w:val="20"/>
          <w:lang w:eastAsia="en-US" w:bidi="ar-SA"/>
        </w:rPr>
        <w:t xml:space="preserve"> lub pisemnie na adres siedziby administratora we wszystkich sprawach dotyczących przetwarzania danych osobowych oraz korzystania z praw związanych z przetwarzaniem danych</w:t>
      </w:r>
      <w:r>
        <w:rPr>
          <w:rStyle w:val="Domylnaczcionkaakapitu1"/>
          <w:rFonts w:ascii="Calibri" w:eastAsia="Calibri" w:hAnsi="Calibri" w:cs="Calibri"/>
          <w:bCs/>
          <w:color w:val="000000"/>
          <w:kern w:val="0"/>
          <w:sz w:val="20"/>
          <w:szCs w:val="20"/>
          <w:lang w:eastAsia="en-US" w:bidi="ar-SA"/>
        </w:rPr>
        <w:t>, które pozostają w jego zakresie działania.</w:t>
      </w:r>
    </w:p>
    <w:p w14:paraId="2A4FE6D4" w14:textId="77777777" w:rsidR="00372A63" w:rsidRDefault="00372A63">
      <w:pPr>
        <w:pStyle w:val="Normalny1"/>
        <w:suppressAutoHyphens w:val="0"/>
        <w:autoSpaceDE w:val="0"/>
        <w:jc w:val="both"/>
        <w:textAlignment w:val="auto"/>
      </w:pPr>
      <w:r>
        <w:rPr>
          <w:rStyle w:val="Domylnaczcionkaakapitu1"/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en-US" w:bidi="ar-SA"/>
        </w:rPr>
        <w:t>4.</w:t>
      </w: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i zakresu działania archiwów zakładowych</w:t>
      </w:r>
      <w:r>
        <w:rPr>
          <w:rStyle w:val="Domylnaczcionkaakapitu1"/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>
        <w:rPr>
          <w:rStyle w:val="Domylnaczcionkaakapitu1"/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Dz.U. Nr 14, poz. 67. Ze względu na inne, szczególne przepisy prawa, okres ten może ulec wydłużeniu.</w:t>
      </w:r>
    </w:p>
    <w:sectPr w:rsidR="00372A63">
      <w:pgSz w:w="11906" w:h="16838"/>
      <w:pgMar w:top="680" w:right="1077" w:bottom="680" w:left="107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8B60" w14:textId="77777777" w:rsidR="00372A63" w:rsidRDefault="00372A63">
      <w:r>
        <w:separator/>
      </w:r>
    </w:p>
  </w:endnote>
  <w:endnote w:type="continuationSeparator" w:id="0">
    <w:p w14:paraId="61CF6C60" w14:textId="77777777" w:rsidR="00372A63" w:rsidRDefault="003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16E6" w14:textId="77777777" w:rsidR="00372A63" w:rsidRDefault="00372A63">
      <w:r>
        <w:separator/>
      </w:r>
    </w:p>
  </w:footnote>
  <w:footnote w:type="continuationSeparator" w:id="0">
    <w:p w14:paraId="043241DD" w14:textId="77777777" w:rsidR="00372A63" w:rsidRDefault="00372A63">
      <w:r>
        <w:continuationSeparator/>
      </w:r>
    </w:p>
  </w:footnote>
  <w:footnote w:id="1">
    <w:p w14:paraId="63693C76" w14:textId="77777777" w:rsidR="00372A63" w:rsidRDefault="00372A63">
      <w:pPr>
        <w:pStyle w:val="Tekstprzypisudolnego1"/>
      </w:pPr>
      <w:r>
        <w:rPr>
          <w:rStyle w:val="Znakiprzypiswdolnych"/>
          <w:rFonts w:ascii="Arial" w:hAnsi="Arial"/>
        </w:rPr>
        <w:footnoteRef/>
      </w:r>
      <w:r>
        <w:t xml:space="preserve"> Korekta deklaracji, koryguje uprzednio złożoną deklarację, która zdaniem podmiotu składającego deklarację, została błędnie sporządzona. Podmiotowi przysługuje takie prawo na mocy art. 81 Ordynacji podatkowej (Dz.U. z 2019 poz. 900 ze zm.)</w:t>
      </w:r>
    </w:p>
  </w:footnote>
  <w:footnote w:id="2">
    <w:p w14:paraId="5741729A" w14:textId="49A6734F" w:rsidR="00372A63" w:rsidRDefault="00372A63">
      <w:pPr>
        <w:pStyle w:val="Tekstprzypisudolnego1"/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(stawka z pkt 1 pomniejszona o kwotę zwolnienia, które przysługuje właścicielom budynków mieszkalnych jednorodzinnych, którzy posiadają  </w:t>
      </w:r>
      <w:r>
        <w:rPr>
          <w:rStyle w:val="Domylnaczcionkaakapitu1"/>
          <w:rFonts w:ascii="Arial" w:eastAsia="Arial" w:hAnsi="Arial" w:cs="Arial"/>
          <w:sz w:val="16"/>
          <w:szCs w:val="16"/>
        </w:rPr>
        <w:t xml:space="preserve">przydomowy kompostownik i kompostuję w nim bioodpady stanowiące odpady komunalne zgodnie z obowiązującą uchwałą Rady Gminy Lubasz. Ma zastosowanie od 1 </w:t>
      </w:r>
      <w:r w:rsidR="00ED5DFA">
        <w:rPr>
          <w:rStyle w:val="Domylnaczcionkaakapitu1"/>
          <w:rFonts w:ascii="Arial" w:eastAsia="Arial" w:hAnsi="Arial" w:cs="Arial"/>
          <w:sz w:val="16"/>
          <w:szCs w:val="16"/>
        </w:rPr>
        <w:t>stycznia</w:t>
      </w:r>
      <w:r>
        <w:rPr>
          <w:rStyle w:val="Domylnaczcionkaakapitu1"/>
          <w:rFonts w:ascii="Arial" w:eastAsia="Arial" w:hAnsi="Arial" w:cs="Arial"/>
          <w:sz w:val="16"/>
          <w:szCs w:val="16"/>
        </w:rPr>
        <w:t xml:space="preserve"> 202</w:t>
      </w:r>
      <w:r w:rsidR="00ED5DFA">
        <w:rPr>
          <w:rStyle w:val="Domylnaczcionkaakapitu1"/>
          <w:rFonts w:ascii="Arial" w:eastAsia="Arial" w:hAnsi="Arial" w:cs="Arial"/>
          <w:sz w:val="16"/>
          <w:szCs w:val="16"/>
        </w:rPr>
        <w:t>1</w:t>
      </w:r>
      <w:r>
        <w:rPr>
          <w:rStyle w:val="Domylnaczcionkaakapitu1"/>
          <w:rFonts w:ascii="Arial" w:eastAsia="Arial" w:hAnsi="Arial" w:cs="Arial"/>
          <w:sz w:val="16"/>
          <w:szCs w:val="16"/>
        </w:rPr>
        <w:t xml:space="preserve">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3C"/>
    <w:rsid w:val="00064855"/>
    <w:rsid w:val="00066FC1"/>
    <w:rsid w:val="0036013C"/>
    <w:rsid w:val="00372A63"/>
    <w:rsid w:val="00392879"/>
    <w:rsid w:val="005A6EC0"/>
    <w:rsid w:val="00B913A1"/>
    <w:rsid w:val="00B9635E"/>
    <w:rsid w:val="00C946DF"/>
    <w:rsid w:val="00E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14C0B"/>
  <w15:chartTrackingRefBased/>
  <w15:docId w15:val="{7CDF0ABC-9F6E-4904-A4A1-24FAABD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cs="Arial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TekstprzypisudolnegoZnak">
    <w:name w:val="Tekst przypisu dolnego Znak"/>
    <w:rPr>
      <w:sz w:val="20"/>
      <w:szCs w:val="18"/>
    </w:rPr>
  </w:style>
  <w:style w:type="character" w:styleId="Odwoanieprzypisudolnego">
    <w:name w:val="footnote reference"/>
    <w:rPr>
      <w:position w:val="24"/>
      <w:sz w:val="16"/>
    </w:rPr>
  </w:style>
  <w:style w:type="character" w:customStyle="1" w:styleId="WWCharLFO1LVL1">
    <w:name w:val="WW_CharLFO1LVL1"/>
    <w:rPr>
      <w:rFonts w:cs="Arial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Segoe UI" w:hAnsi="Segoe UI"/>
      <w:sz w:val="18"/>
      <w:szCs w:val="16"/>
    </w:rPr>
  </w:style>
  <w:style w:type="paragraph" w:customStyle="1" w:styleId="Tekstprzypisudolnego1">
    <w:name w:val="Tekst przypisu dolnego1"/>
    <w:basedOn w:val="Normalny1"/>
    <w:rPr>
      <w:sz w:val="20"/>
      <w:szCs w:val="1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sz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smart-stand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9356-88C2-4A60-8AAF-37E4AF22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Links>
    <vt:vector size="18" baseType="variant">
      <vt:variant>
        <vt:i4>7143446</vt:i4>
      </vt:variant>
      <vt:variant>
        <vt:i4>6</vt:i4>
      </vt:variant>
      <vt:variant>
        <vt:i4>0</vt:i4>
      </vt:variant>
      <vt:variant>
        <vt:i4>5</vt:i4>
      </vt:variant>
      <vt:variant>
        <vt:lpwstr>mailto:kontakt@smart-standards.com</vt:lpwstr>
      </vt:variant>
      <vt:variant>
        <vt:lpwstr/>
      </vt:variant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http://www.lubasz.pl/</vt:lpwstr>
      </vt:variant>
      <vt:variant>
        <vt:lpwstr/>
      </vt:variant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mailto:lubasz@wokiss.pl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Przybył</dc:creator>
  <cp:keywords/>
  <cp:lastModifiedBy>Arleta Przybył</cp:lastModifiedBy>
  <cp:revision>5</cp:revision>
  <cp:lastPrinted>2020-06-09T10:22:00Z</cp:lastPrinted>
  <dcterms:created xsi:type="dcterms:W3CDTF">2020-06-03T12:41:00Z</dcterms:created>
  <dcterms:modified xsi:type="dcterms:W3CDTF">2020-06-24T13:18:00Z</dcterms:modified>
</cp:coreProperties>
</file>